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2AD0C" w14:textId="1AB2E904" w:rsidR="003F2CCC" w:rsidRPr="001A09B5" w:rsidRDefault="000D2B46" w:rsidP="000D2B46">
      <w:pPr>
        <w:rPr>
          <w:rStyle w:val="IntenseEmphasis"/>
          <w:rFonts w:cs="Calibri"/>
          <w:b/>
          <w:iCs w:val="0"/>
          <w:color w:val="404040" w:themeColor="text1" w:themeTint="BF"/>
          <w:sz w:val="32"/>
          <w:szCs w:val="32"/>
          <w:u w:val="single"/>
        </w:rPr>
      </w:pPr>
      <w:bookmarkStart w:id="0" w:name="_Hlk3031863"/>
      <w:r w:rsidRPr="001A09B5"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  <w:t>A</w:t>
      </w:r>
      <w:r w:rsidR="001E0161" w:rsidRPr="001A09B5"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  <w:t>ttendee</w:t>
      </w:r>
      <w:r w:rsidR="000E7981" w:rsidRPr="001A09B5"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  <w:t xml:space="preserve"> Information</w:t>
      </w:r>
    </w:p>
    <w:p w14:paraId="3105960E" w14:textId="5AF408A3" w:rsidR="000E7981" w:rsidRPr="008002F0" w:rsidRDefault="000E7981" w:rsidP="00F205F6">
      <w:pPr>
        <w:tabs>
          <w:tab w:val="center" w:pos="3960"/>
        </w:tabs>
        <w:ind w:left="576"/>
        <w:rPr>
          <w:rFonts w:cs="Calibri"/>
        </w:rPr>
      </w:pPr>
    </w:p>
    <w:p w14:paraId="3E5A51C1" w14:textId="3A5DDB51" w:rsidR="004E05F1" w:rsidRPr="00230E91" w:rsidRDefault="000E7981" w:rsidP="004241C8">
      <w:pPr>
        <w:tabs>
          <w:tab w:val="left" w:pos="2340"/>
          <w:tab w:val="left" w:pos="2880"/>
          <w:tab w:val="center" w:pos="3960"/>
          <w:tab w:val="left" w:pos="5760"/>
        </w:tabs>
        <w:spacing w:line="360" w:lineRule="auto"/>
        <w:rPr>
          <w:rFonts w:asciiTheme="majorHAnsi" w:hAnsiTheme="majorHAnsi" w:cstheme="majorHAnsi"/>
          <w:u w:val="single"/>
        </w:rPr>
      </w:pPr>
      <w:r w:rsidRPr="008002F0">
        <w:rPr>
          <w:rFonts w:ascii="Calibri Light" w:hAnsi="Calibri Light"/>
          <w:b/>
        </w:rPr>
        <w:t>Name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813672637"/>
          <w:lock w:val="sdtLocked"/>
          <w:placeholder>
            <w:docPart w:val="6DA507E7D5844855AC6E83AE0F450E79"/>
          </w:placeholder>
          <w:showingPlcHdr/>
        </w:sdtPr>
        <w:sdtContent>
          <w:r w:rsidR="00A651E6" w:rsidRPr="001C3F07">
            <w:rPr>
              <w:rStyle w:val="PlaceholderText"/>
            </w:rPr>
            <w:t>Click or tap here to enter text.</w:t>
          </w:r>
        </w:sdtContent>
      </w:sdt>
    </w:p>
    <w:p w14:paraId="29FF3B92" w14:textId="7B906272" w:rsidR="004E05F1" w:rsidRPr="008002F0" w:rsidRDefault="00250AC7" w:rsidP="004241C8">
      <w:pPr>
        <w:tabs>
          <w:tab w:val="left" w:pos="2340"/>
          <w:tab w:val="left" w:pos="2880"/>
          <w:tab w:val="center" w:pos="3960"/>
          <w:tab w:val="left" w:pos="5760"/>
        </w:tabs>
        <w:spacing w:line="360" w:lineRule="auto"/>
        <w:rPr>
          <w:rFonts w:cs="Calibri"/>
        </w:rPr>
      </w:pPr>
      <w:r>
        <w:rPr>
          <w:rFonts w:cs="Calibri"/>
          <w:u w:val="words"/>
        </w:rPr>
        <w:fldChar w:fldCharType="begin">
          <w:ffData>
            <w:name w:val="Dropdown1"/>
            <w:enabled/>
            <w:calcOnExit w:val="0"/>
            <w:ddList>
              <w:listEntry w:val="Name"/>
              <w:listEntry w:val="Blackhawk "/>
              <w:listEntry w:val="Chippewa Valley"/>
              <w:listEntry w:val="Fox Valley"/>
              <w:listEntry w:val="Gateway"/>
              <w:listEntry w:val="Lakeshore"/>
              <w:listEntry w:val="Madison Area"/>
              <w:listEntry w:val="Mid State"/>
              <w:listEntry w:val="Milwaukee Area"/>
              <w:listEntry w:val="Moraine Park"/>
              <w:listEntry w:val="Nicolet Area"/>
              <w:listEntry w:val="Northcentral"/>
              <w:listEntry w:val="Northeast WI"/>
              <w:listEntry w:val="Northwood"/>
              <w:listEntry w:val="Southwest WI"/>
              <w:listEntry w:val="Waukesha County"/>
              <w:listEntry w:val="Western "/>
            </w:ddList>
          </w:ffData>
        </w:fldChar>
      </w:r>
      <w:bookmarkStart w:id="1" w:name="Dropdown1"/>
      <w:r>
        <w:rPr>
          <w:rFonts w:cs="Calibri"/>
          <w:u w:val="words"/>
        </w:rPr>
        <w:instrText xml:space="preserve"> FORMDROPDOWN </w:instrText>
      </w:r>
      <w:r w:rsidR="00000000">
        <w:rPr>
          <w:rFonts w:cs="Calibri"/>
          <w:u w:val="words"/>
        </w:rPr>
      </w:r>
      <w:r w:rsidR="00000000">
        <w:rPr>
          <w:rFonts w:cs="Calibri"/>
          <w:u w:val="words"/>
        </w:rPr>
        <w:fldChar w:fldCharType="separate"/>
      </w:r>
      <w:r>
        <w:rPr>
          <w:rFonts w:cs="Calibri"/>
          <w:u w:val="words"/>
        </w:rPr>
        <w:fldChar w:fldCharType="end"/>
      </w:r>
      <w:bookmarkEnd w:id="1"/>
      <w:r w:rsidR="004241C8">
        <w:rPr>
          <w:rFonts w:cs="Calibri"/>
          <w:u w:val="words"/>
        </w:rPr>
        <w:t xml:space="preserve">    </w:t>
      </w:r>
      <w:r w:rsidR="004241C8" w:rsidRPr="008002F0">
        <w:rPr>
          <w:rFonts w:ascii="Calibri Light" w:hAnsi="Calibri Light"/>
          <w:b/>
        </w:rPr>
        <w:t>Technical College</w:t>
      </w:r>
    </w:p>
    <w:p w14:paraId="3F9D1D71" w14:textId="28507F64" w:rsidR="004E05F1" w:rsidRPr="008002F0" w:rsidRDefault="006476DD" w:rsidP="004241C8">
      <w:pPr>
        <w:tabs>
          <w:tab w:val="left" w:pos="2880"/>
          <w:tab w:val="center" w:pos="3960"/>
          <w:tab w:val="left" w:pos="5760"/>
        </w:tabs>
        <w:spacing w:line="360" w:lineRule="auto"/>
        <w:rPr>
          <w:rFonts w:cs="Calibri"/>
        </w:rPr>
      </w:pPr>
      <w:r w:rsidRPr="008002F0">
        <w:rPr>
          <w:rFonts w:ascii="Calibri Light" w:hAnsi="Calibri Light"/>
          <w:b/>
        </w:rPr>
        <w:t>Other</w:t>
      </w:r>
      <w:r w:rsidR="00AA4C68">
        <w:rPr>
          <w:rFonts w:ascii="Calibri Light" w:hAnsi="Calibri Light"/>
          <w:b/>
        </w:rPr>
        <w:t xml:space="preserve"> Organization</w:t>
      </w:r>
      <w:r w:rsidRPr="008002F0">
        <w:rPr>
          <w:rFonts w:ascii="Calibri Light" w:hAnsi="Calibri Light"/>
          <w:b/>
        </w:rPr>
        <w:t>:</w:t>
      </w:r>
      <w:r w:rsidR="00F205F6">
        <w:rPr>
          <w:rFonts w:ascii="Calibri Light" w:hAnsi="Calibri Light"/>
          <w:b/>
        </w:rPr>
        <w:t xml:space="preserve"> </w:t>
      </w:r>
      <w:r w:rsidR="006C5ECA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1882132354"/>
          <w:lock w:val="sdtLocked"/>
          <w:placeholder>
            <w:docPart w:val="D2BB729B5DE741808D1DCA51C1EB3E6B"/>
          </w:placeholder>
          <w:showingPlcHdr/>
        </w:sdtPr>
        <w:sdtContent>
          <w:r w:rsidR="00A651E6" w:rsidRPr="001C3F07">
            <w:rPr>
              <w:rStyle w:val="PlaceholderText"/>
            </w:rPr>
            <w:t>Click or tap here to enter text.</w:t>
          </w:r>
        </w:sdtContent>
      </w:sdt>
    </w:p>
    <w:p w14:paraId="45798F23" w14:textId="3DB37E8E" w:rsidR="006C5ECA" w:rsidRDefault="000E7981" w:rsidP="004241C8">
      <w:pPr>
        <w:tabs>
          <w:tab w:val="center" w:pos="0"/>
          <w:tab w:val="left" w:pos="2340"/>
          <w:tab w:val="left" w:pos="2880"/>
        </w:tabs>
        <w:spacing w:line="360" w:lineRule="auto"/>
        <w:rPr>
          <w:rFonts w:ascii="Calibri Light" w:hAnsi="Calibri Light"/>
          <w:b/>
        </w:rPr>
      </w:pPr>
      <w:r w:rsidRPr="008002F0">
        <w:rPr>
          <w:rFonts w:ascii="Calibri Light" w:hAnsi="Calibri Light"/>
          <w:b/>
        </w:rPr>
        <w:t>Email Address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 </w:t>
      </w:r>
      <w:sdt>
        <w:sdtPr>
          <w:rPr>
            <w:rFonts w:ascii="Calibri Light" w:hAnsi="Calibri Light"/>
            <w:b/>
          </w:rPr>
          <w:id w:val="-872769758"/>
          <w:lock w:val="sdtLocked"/>
          <w:placeholder>
            <w:docPart w:val="0CA6082FB8B04955B85EC25E0A6FD705"/>
          </w:placeholder>
          <w:showingPlcHdr/>
        </w:sdtPr>
        <w:sdtContent>
          <w:r w:rsidR="004241C8" w:rsidRPr="004241C8">
            <w:rPr>
              <w:rStyle w:val="PlaceholderText"/>
            </w:rPr>
            <w:t>Click or tap here to enter text.</w:t>
          </w:r>
        </w:sdtContent>
      </w:sdt>
    </w:p>
    <w:p w14:paraId="725BE1AE" w14:textId="1418F2AC" w:rsidR="000E7981" w:rsidRPr="008002F0" w:rsidRDefault="006C5ECA" w:rsidP="004241C8">
      <w:pPr>
        <w:tabs>
          <w:tab w:val="center" w:pos="0"/>
          <w:tab w:val="left" w:pos="2340"/>
          <w:tab w:val="left" w:pos="2880"/>
        </w:tabs>
        <w:spacing w:line="360" w:lineRule="auto"/>
        <w:rPr>
          <w:rFonts w:cs="Calibri"/>
        </w:rPr>
      </w:pPr>
      <w:r>
        <w:rPr>
          <w:rFonts w:ascii="Calibri Light" w:hAnsi="Calibri Light"/>
          <w:b/>
        </w:rPr>
        <w:t>T</w:t>
      </w:r>
      <w:r w:rsidR="000E7981" w:rsidRPr="008002F0">
        <w:rPr>
          <w:rFonts w:ascii="Calibri Light" w:hAnsi="Calibri Light"/>
          <w:b/>
        </w:rPr>
        <w:t>e</w:t>
      </w:r>
      <w:r>
        <w:rPr>
          <w:rFonts w:ascii="Calibri Light" w:hAnsi="Calibri Light"/>
          <w:b/>
        </w:rPr>
        <w:t>le</w:t>
      </w:r>
      <w:r w:rsidR="000E7981" w:rsidRPr="008002F0">
        <w:rPr>
          <w:rFonts w:ascii="Calibri Light" w:hAnsi="Calibri Light"/>
          <w:b/>
        </w:rPr>
        <w:t>phone Number</w:t>
      </w:r>
      <w:r w:rsidR="005E5BF3" w:rsidRPr="008002F0">
        <w:rPr>
          <w:rFonts w:ascii="Calibri Light" w:hAnsi="Calibri Light"/>
          <w:b/>
        </w:rPr>
        <w:t>:</w:t>
      </w:r>
      <w:r w:rsidR="00CC3F1C">
        <w:rPr>
          <w:rFonts w:ascii="Calibri Light" w:hAnsi="Calibri Light"/>
          <w:b/>
        </w:rPr>
        <w:t xml:space="preserve"> </w:t>
      </w:r>
      <w:sdt>
        <w:sdtPr>
          <w:rPr>
            <w:rFonts w:ascii="Calibri Light" w:hAnsi="Calibri Light"/>
            <w:b/>
          </w:rPr>
          <w:id w:val="-970523517"/>
          <w:lock w:val="sdtLocked"/>
          <w:placeholder>
            <w:docPart w:val="7459538945124E0F8BC627C302257759"/>
          </w:placeholder>
          <w:showingPlcHdr/>
        </w:sdtPr>
        <w:sdtContent>
          <w:r w:rsidR="004241C8" w:rsidRPr="004241C8">
            <w:rPr>
              <w:rStyle w:val="PlaceholderText"/>
            </w:rPr>
            <w:t>Click or tap here to enter text.</w:t>
          </w:r>
        </w:sdtContent>
      </w:sdt>
    </w:p>
    <w:p w14:paraId="43D15F49" w14:textId="01E0F6D1" w:rsidR="00FC1601" w:rsidRPr="001A09B5" w:rsidRDefault="00DC6A7A" w:rsidP="00230E91">
      <w:pPr>
        <w:tabs>
          <w:tab w:val="left" w:pos="1627"/>
        </w:tabs>
        <w:ind w:left="720"/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</w:pPr>
      <w:bookmarkStart w:id="2" w:name="_Hlk2247716"/>
      <w:bookmarkStart w:id="3" w:name="_Hlk3031888"/>
      <w:bookmarkEnd w:id="0"/>
      <w:r w:rsidRPr="00DC6A7A">
        <w:rPr>
          <w:rStyle w:val="IntenseEmphasis"/>
          <w:rFonts w:ascii="Candara" w:hAnsi="Candara"/>
          <w:color w:val="404040" w:themeColor="text1" w:themeTint="BF"/>
          <w:sz w:val="34"/>
          <w:szCs w:val="34"/>
        </w:rPr>
        <w:tab/>
      </w:r>
      <w:r w:rsidR="007A70CC" w:rsidRPr="001A09B5"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  <w:t xml:space="preserve">Planning to </w:t>
      </w:r>
      <w:r w:rsidR="000E7981" w:rsidRPr="001A09B5">
        <w:rPr>
          <w:rStyle w:val="IntenseEmphasis"/>
          <w:rFonts w:ascii="Candara" w:hAnsi="Candara"/>
          <w:color w:val="404040" w:themeColor="text1" w:themeTint="BF"/>
          <w:sz w:val="34"/>
          <w:szCs w:val="34"/>
          <w:u w:val="single"/>
        </w:rPr>
        <w:t>Attend</w:t>
      </w:r>
    </w:p>
    <w:bookmarkEnd w:id="2"/>
    <w:p w14:paraId="2F30295C" w14:textId="41AC76FC" w:rsidR="004E05F1" w:rsidRDefault="00DC6A7A" w:rsidP="00230E91">
      <w:pPr>
        <w:tabs>
          <w:tab w:val="left" w:pos="2340"/>
          <w:tab w:val="left" w:pos="5760"/>
        </w:tabs>
        <w:ind w:left="72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                    </w:t>
      </w:r>
      <w:r w:rsidR="00656380" w:rsidRPr="008002F0">
        <w:rPr>
          <w:rFonts w:ascii="Calibri Light" w:hAnsi="Calibri Light"/>
          <w:b/>
        </w:rPr>
        <w:t>(</w:t>
      </w:r>
      <w:r w:rsidR="00FC1601" w:rsidRPr="008002F0">
        <w:rPr>
          <w:rFonts w:ascii="Calibri Light" w:hAnsi="Calibri Light"/>
          <w:b/>
        </w:rPr>
        <w:t>P</w:t>
      </w:r>
      <w:r w:rsidR="000E7981" w:rsidRPr="008002F0">
        <w:rPr>
          <w:rFonts w:ascii="Calibri Light" w:hAnsi="Calibri Light"/>
          <w:b/>
        </w:rPr>
        <w:t>lease check all that apply</w:t>
      </w:r>
      <w:r w:rsidR="00656380" w:rsidRPr="008002F0">
        <w:rPr>
          <w:rFonts w:ascii="Calibri Light" w:hAnsi="Calibri Light"/>
          <w:b/>
        </w:rPr>
        <w:t>)</w:t>
      </w:r>
    </w:p>
    <w:p w14:paraId="44E7AD55" w14:textId="522FE0CA" w:rsidR="000D2B46" w:rsidRPr="00D95154" w:rsidRDefault="000D2B46" w:rsidP="00230E91">
      <w:pPr>
        <w:tabs>
          <w:tab w:val="left" w:pos="2340"/>
          <w:tab w:val="left" w:pos="5760"/>
        </w:tabs>
        <w:ind w:left="720"/>
        <w:rPr>
          <w:rFonts w:cs="Calibri"/>
          <w:u w:val="single"/>
        </w:rPr>
      </w:pPr>
    </w:p>
    <w:p w14:paraId="65AF8B08" w14:textId="34F93583" w:rsidR="000E7981" w:rsidRDefault="004241C8" w:rsidP="00DC6A7A">
      <w:pPr>
        <w:ind w:left="720" w:firstLine="720"/>
        <w:rPr>
          <w:rFonts w:cs="Calibri"/>
        </w:rPr>
      </w:pPr>
      <w:r>
        <w:rPr>
          <w:rFonts w:cs="Calibri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4" w:name="Check1"/>
      <w:r>
        <w:rPr>
          <w:rFonts w:cs="Calibri"/>
          <w:sz w:val="28"/>
          <w:szCs w:val="28"/>
        </w:rPr>
        <w:instrText xml:space="preserve"> FORMCHECKBOX </w:instrText>
      </w:r>
      <w:r w:rsidR="00000000">
        <w:rPr>
          <w:rFonts w:cs="Calibri"/>
          <w:sz w:val="28"/>
          <w:szCs w:val="28"/>
        </w:rPr>
      </w:r>
      <w:r w:rsidR="00000000">
        <w:rPr>
          <w:rFonts w:cs="Calibri"/>
          <w:sz w:val="28"/>
          <w:szCs w:val="28"/>
        </w:rPr>
        <w:fldChar w:fldCharType="separate"/>
      </w:r>
      <w:r>
        <w:rPr>
          <w:rFonts w:cs="Calibri"/>
          <w:sz w:val="28"/>
          <w:szCs w:val="28"/>
        </w:rPr>
        <w:fldChar w:fldCharType="end"/>
      </w:r>
      <w:bookmarkEnd w:id="4"/>
      <w:r w:rsidR="003D74C2" w:rsidRPr="008002F0">
        <w:rPr>
          <w:rFonts w:cs="Calibri"/>
        </w:rPr>
        <w:t xml:space="preserve"> </w:t>
      </w:r>
      <w:r w:rsidR="000E7981" w:rsidRPr="008002F0">
        <w:rPr>
          <w:rFonts w:cs="Calibri"/>
        </w:rPr>
        <w:t xml:space="preserve">  </w:t>
      </w:r>
      <w:r w:rsidR="00B2271F">
        <w:rPr>
          <w:rFonts w:ascii="Calibri Light" w:hAnsi="Calibri Light"/>
          <w:b/>
        </w:rPr>
        <w:t>Wednesday</w:t>
      </w:r>
      <w:r w:rsidR="000E7981" w:rsidRPr="008002F0">
        <w:rPr>
          <w:rFonts w:ascii="Calibri Light" w:hAnsi="Calibri Light"/>
          <w:b/>
        </w:rPr>
        <w:t xml:space="preserve">, </w:t>
      </w:r>
      <w:r w:rsidR="00250AC7">
        <w:rPr>
          <w:rFonts w:ascii="Calibri Light" w:hAnsi="Calibri Light"/>
          <w:b/>
        </w:rPr>
        <w:t>April 17</w:t>
      </w:r>
      <w:r w:rsidR="000E7981" w:rsidRPr="008002F0">
        <w:rPr>
          <w:rFonts w:ascii="Calibri Light" w:hAnsi="Calibri Light"/>
          <w:b/>
        </w:rPr>
        <w:t>, 20</w:t>
      </w:r>
      <w:r w:rsidR="0059237D">
        <w:rPr>
          <w:rFonts w:ascii="Calibri Light" w:hAnsi="Calibri Light"/>
          <w:b/>
        </w:rPr>
        <w:t>2</w:t>
      </w:r>
      <w:r w:rsidR="00250AC7">
        <w:rPr>
          <w:rFonts w:ascii="Calibri Light" w:hAnsi="Calibri Light"/>
          <w:b/>
        </w:rPr>
        <w:t>4</w:t>
      </w:r>
    </w:p>
    <w:p w14:paraId="79735BE5" w14:textId="77777777" w:rsidR="006A324F" w:rsidRPr="008002F0" w:rsidRDefault="006A324F" w:rsidP="00230E91">
      <w:pPr>
        <w:ind w:left="720"/>
        <w:rPr>
          <w:rFonts w:cs="Calibri"/>
          <w:u w:val="single"/>
        </w:rPr>
      </w:pPr>
    </w:p>
    <w:p w14:paraId="1A759F3B" w14:textId="3CC09260" w:rsidR="000E7981" w:rsidRDefault="004241C8" w:rsidP="00DC6A7A">
      <w:pPr>
        <w:ind w:left="720" w:firstLine="720"/>
        <w:rPr>
          <w:rFonts w:ascii="Calibri Light" w:hAnsi="Calibri Light"/>
          <w:b/>
        </w:rPr>
      </w:pPr>
      <w:r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5" w:name="Check2"/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5"/>
      <w:r w:rsidR="000E7981" w:rsidRPr="008002F0">
        <w:rPr>
          <w:rFonts w:cs="Calibri"/>
        </w:rPr>
        <w:t xml:space="preserve">   </w:t>
      </w:r>
      <w:r w:rsidR="00250AC7">
        <w:rPr>
          <w:rFonts w:ascii="Calibri Light" w:hAnsi="Calibri Light"/>
          <w:b/>
        </w:rPr>
        <w:t>Thurs</w:t>
      </w:r>
      <w:r w:rsidR="000E7981" w:rsidRPr="008002F0">
        <w:rPr>
          <w:rFonts w:ascii="Calibri Light" w:hAnsi="Calibri Light"/>
          <w:b/>
        </w:rPr>
        <w:t xml:space="preserve">day, </w:t>
      </w:r>
      <w:r w:rsidR="00250AC7">
        <w:rPr>
          <w:rFonts w:ascii="Calibri Light" w:hAnsi="Calibri Light"/>
          <w:b/>
        </w:rPr>
        <w:t>April 18</w:t>
      </w:r>
      <w:r w:rsidR="0059237D">
        <w:rPr>
          <w:rFonts w:ascii="Calibri Light" w:hAnsi="Calibri Light"/>
          <w:b/>
        </w:rPr>
        <w:t xml:space="preserve">, </w:t>
      </w:r>
      <w:r w:rsidR="000E7981" w:rsidRPr="008002F0">
        <w:rPr>
          <w:rFonts w:ascii="Calibri Light" w:hAnsi="Calibri Light"/>
          <w:b/>
        </w:rPr>
        <w:t>20</w:t>
      </w:r>
      <w:r w:rsidR="0059237D">
        <w:rPr>
          <w:rFonts w:ascii="Calibri Light" w:hAnsi="Calibri Light"/>
          <w:b/>
        </w:rPr>
        <w:t>2</w:t>
      </w:r>
      <w:r w:rsidR="00250AC7">
        <w:rPr>
          <w:rFonts w:ascii="Calibri Light" w:hAnsi="Calibri Light"/>
          <w:b/>
        </w:rPr>
        <w:t>4</w:t>
      </w:r>
    </w:p>
    <w:p w14:paraId="7D9E4B44" w14:textId="6FA0F3A2" w:rsidR="006A324F" w:rsidRPr="008002F0" w:rsidRDefault="006A324F" w:rsidP="00230E91">
      <w:pPr>
        <w:ind w:left="720"/>
        <w:rPr>
          <w:rFonts w:cs="Calibri"/>
          <w:u w:val="single"/>
        </w:rPr>
      </w:pPr>
    </w:p>
    <w:p w14:paraId="1D57D787" w14:textId="3B95CF7F" w:rsidR="00F205F6" w:rsidRDefault="004241C8" w:rsidP="00DC6A7A">
      <w:pPr>
        <w:ind w:left="720" w:firstLine="720"/>
        <w:rPr>
          <w:rFonts w:cs="Calibri"/>
        </w:rPr>
        <w:sectPr w:rsidR="00F205F6" w:rsidSect="00886095">
          <w:headerReference w:type="default" r:id="rId8"/>
          <w:footerReference w:type="default" r:id="rId9"/>
          <w:type w:val="continuous"/>
          <w:pgSz w:w="12240" w:h="15840"/>
          <w:pgMar w:top="720" w:right="1080" w:bottom="720" w:left="1080" w:header="144" w:footer="576" w:gutter="0"/>
          <w:cols w:num="2" w:space="288" w:equalWidth="0">
            <w:col w:w="5400" w:space="288"/>
            <w:col w:w="4392"/>
          </w:cols>
          <w:docGrid w:linePitch="360"/>
        </w:sectPr>
      </w:pPr>
      <w:r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6" w:name="Check3"/>
      <w:r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>
        <w:rPr>
          <w:rFonts w:cs="Calibri"/>
        </w:rPr>
        <w:fldChar w:fldCharType="end"/>
      </w:r>
      <w:bookmarkEnd w:id="6"/>
      <w:r w:rsidR="000E7981" w:rsidRPr="008002F0">
        <w:rPr>
          <w:rFonts w:cs="Calibri"/>
        </w:rPr>
        <w:t xml:space="preserve">   </w:t>
      </w:r>
      <w:r w:rsidR="00250AC7">
        <w:rPr>
          <w:rFonts w:ascii="Calibri Light" w:hAnsi="Calibri Light"/>
          <w:b/>
        </w:rPr>
        <w:t>Friday</w:t>
      </w:r>
      <w:r w:rsidR="000E7981" w:rsidRPr="008002F0">
        <w:rPr>
          <w:rFonts w:ascii="Calibri Light" w:hAnsi="Calibri Light"/>
          <w:b/>
        </w:rPr>
        <w:t xml:space="preserve">, </w:t>
      </w:r>
      <w:r w:rsidR="00250AC7">
        <w:rPr>
          <w:rFonts w:ascii="Calibri Light" w:hAnsi="Calibri Light"/>
          <w:b/>
        </w:rPr>
        <w:t>April 19</w:t>
      </w:r>
      <w:r w:rsidR="000E7981" w:rsidRPr="008002F0">
        <w:rPr>
          <w:rFonts w:ascii="Calibri Light" w:hAnsi="Calibri Light"/>
          <w:b/>
        </w:rPr>
        <w:t>, 20</w:t>
      </w:r>
      <w:bookmarkEnd w:id="3"/>
      <w:r w:rsidR="0059237D">
        <w:rPr>
          <w:rFonts w:ascii="Calibri Light" w:hAnsi="Calibri Light"/>
          <w:b/>
        </w:rPr>
        <w:t>2</w:t>
      </w:r>
      <w:r w:rsidR="00250AC7">
        <w:rPr>
          <w:rFonts w:ascii="Calibri Light" w:hAnsi="Calibri Light"/>
          <w:b/>
        </w:rPr>
        <w:t>4</w:t>
      </w:r>
    </w:p>
    <w:p w14:paraId="624FD469" w14:textId="478CF7A0" w:rsidR="003F2CCC" w:rsidRPr="00250AC7" w:rsidRDefault="003F2CCC" w:rsidP="005400FD">
      <w:pPr>
        <w:rPr>
          <w:rFonts w:cs="Calibri"/>
          <w:sz w:val="16"/>
          <w:szCs w:val="16"/>
        </w:rPr>
      </w:pPr>
    </w:p>
    <w:p w14:paraId="2B94A30D" w14:textId="3C9D811A" w:rsidR="00FC1601" w:rsidRPr="008002F0" w:rsidRDefault="007A70CC" w:rsidP="00DC6A7A">
      <w:pPr>
        <w:tabs>
          <w:tab w:val="left" w:pos="1710"/>
        </w:tabs>
        <w:spacing w:before="80"/>
        <w:rPr>
          <w:rFonts w:cs="Calibri"/>
        </w:rPr>
      </w:pPr>
      <w:r>
        <w:rPr>
          <w:rFonts w:ascii="Calibri Light" w:hAnsi="Calibri Light"/>
          <w:b/>
        </w:rPr>
        <w:t xml:space="preserve">Forum </w:t>
      </w:r>
      <w:r w:rsidR="00FC1601" w:rsidRPr="008002F0">
        <w:rPr>
          <w:rFonts w:ascii="Calibri Light" w:hAnsi="Calibri Light"/>
          <w:b/>
        </w:rPr>
        <w:t>Check In</w:t>
      </w:r>
      <w:r w:rsidR="00FC1601" w:rsidRPr="008002F0">
        <w:rPr>
          <w:rFonts w:cs="Calibri"/>
        </w:rPr>
        <w:t>:</w:t>
      </w:r>
      <w:r w:rsidR="00FC1601" w:rsidRPr="008002F0">
        <w:rPr>
          <w:rFonts w:cs="Calibri"/>
        </w:rPr>
        <w:tab/>
      </w:r>
      <w:r w:rsidR="00B2271F">
        <w:rPr>
          <w:rFonts w:cs="Calibri"/>
        </w:rPr>
        <w:t>Wednesday</w:t>
      </w:r>
      <w:r w:rsidR="001B2814">
        <w:rPr>
          <w:rFonts w:cs="Calibri"/>
        </w:rPr>
        <w:t xml:space="preserve">, </w:t>
      </w:r>
      <w:r w:rsidR="00250AC7">
        <w:rPr>
          <w:rFonts w:cs="Calibri"/>
        </w:rPr>
        <w:t xml:space="preserve">April </w:t>
      </w:r>
      <w:r w:rsidR="001B2814">
        <w:rPr>
          <w:rFonts w:cs="Calibri"/>
        </w:rPr>
        <w:t>1</w:t>
      </w:r>
      <w:r w:rsidR="00250AC7">
        <w:rPr>
          <w:rFonts w:cs="Calibri"/>
        </w:rPr>
        <w:t>7</w:t>
      </w:r>
      <w:r w:rsidR="00FC1601" w:rsidRPr="008002F0">
        <w:rPr>
          <w:rFonts w:cs="Calibri"/>
        </w:rPr>
        <w:t xml:space="preserve"> </w:t>
      </w:r>
      <w:r w:rsidR="008002F0">
        <w:rPr>
          <w:rFonts w:cs="Calibri"/>
        </w:rPr>
        <w:t>(</w:t>
      </w:r>
      <w:r w:rsidR="00FC1601" w:rsidRPr="008002F0">
        <w:rPr>
          <w:rFonts w:cs="Calibri"/>
        </w:rPr>
        <w:t>12:30 pm – 1:00 pm</w:t>
      </w:r>
      <w:r w:rsidR="008002F0">
        <w:rPr>
          <w:rFonts w:cs="Calibri"/>
        </w:rPr>
        <w:t xml:space="preserve">) </w:t>
      </w:r>
      <w:r w:rsidR="009F75D8">
        <w:rPr>
          <w:rFonts w:cs="Calibri"/>
        </w:rPr>
        <w:t>–</w:t>
      </w:r>
      <w:r w:rsidR="008002F0">
        <w:rPr>
          <w:rFonts w:cs="Calibri"/>
        </w:rPr>
        <w:t xml:space="preserve"> </w:t>
      </w:r>
      <w:r w:rsidR="009F75D8">
        <w:rPr>
          <w:rFonts w:cs="Calibri"/>
        </w:rPr>
        <w:t xml:space="preserve">Atrium </w:t>
      </w:r>
      <w:r w:rsidR="001B2814">
        <w:rPr>
          <w:rFonts w:cs="Calibri"/>
        </w:rPr>
        <w:t>of Bemis Conference Center</w:t>
      </w:r>
    </w:p>
    <w:p w14:paraId="003FFA93" w14:textId="2A0AD60B" w:rsidR="008002F0" w:rsidRDefault="003D74C2" w:rsidP="008002F0">
      <w:pPr>
        <w:tabs>
          <w:tab w:val="left" w:pos="1710"/>
        </w:tabs>
        <w:rPr>
          <w:rFonts w:cs="Calibri"/>
        </w:rPr>
      </w:pPr>
      <w:r w:rsidRPr="008002F0">
        <w:rPr>
          <w:rFonts w:cs="Calibri"/>
        </w:rPr>
        <w:tab/>
      </w:r>
      <w:r w:rsidR="00250AC7">
        <w:rPr>
          <w:rFonts w:cs="Calibri"/>
        </w:rPr>
        <w:t>Thursday</w:t>
      </w:r>
      <w:r w:rsidR="001B2814">
        <w:rPr>
          <w:rFonts w:cs="Calibri"/>
        </w:rPr>
        <w:t xml:space="preserve">, </w:t>
      </w:r>
      <w:r w:rsidR="00250AC7">
        <w:rPr>
          <w:rFonts w:cs="Calibri"/>
        </w:rPr>
        <w:t>April 18</w:t>
      </w:r>
      <w:r w:rsidR="00FC1601" w:rsidRPr="008002F0">
        <w:rPr>
          <w:rFonts w:cs="Calibri"/>
        </w:rPr>
        <w:t xml:space="preserve"> </w:t>
      </w:r>
      <w:r w:rsidR="008002F0">
        <w:rPr>
          <w:rFonts w:cs="Calibri"/>
        </w:rPr>
        <w:t>(</w:t>
      </w:r>
      <w:r w:rsidR="00FC1601" w:rsidRPr="008002F0">
        <w:rPr>
          <w:rFonts w:cs="Calibri"/>
        </w:rPr>
        <w:t>7:00 am – 7:30 am</w:t>
      </w:r>
      <w:r w:rsidR="008002F0">
        <w:rPr>
          <w:rFonts w:cs="Calibri"/>
        </w:rPr>
        <w:t xml:space="preserve">) - </w:t>
      </w:r>
      <w:r w:rsidR="009F75D8">
        <w:rPr>
          <w:rFonts w:cs="Calibri"/>
        </w:rPr>
        <w:t>Atrium</w:t>
      </w:r>
      <w:r w:rsidR="00A13EC4" w:rsidRPr="008002F0">
        <w:rPr>
          <w:rFonts w:cs="Calibri"/>
        </w:rPr>
        <w:t xml:space="preserve"> </w:t>
      </w:r>
      <w:r w:rsidR="001B2814">
        <w:rPr>
          <w:rFonts w:cs="Calibri"/>
        </w:rPr>
        <w:t>of Bemis Conference Center</w:t>
      </w:r>
    </w:p>
    <w:p w14:paraId="603DF0C7" w14:textId="57044308" w:rsidR="004E0A70" w:rsidRPr="00250AC7" w:rsidRDefault="004E0A70" w:rsidP="008002F0">
      <w:pPr>
        <w:tabs>
          <w:tab w:val="right" w:pos="10714"/>
        </w:tabs>
        <w:rPr>
          <w:rFonts w:cs="Calibri"/>
          <w:bCs/>
          <w:color w:val="404040" w:themeColor="text1" w:themeTint="BF"/>
          <w:u w:val="single"/>
        </w:rPr>
      </w:pPr>
      <w:bookmarkStart w:id="7" w:name="_Hlk2250225"/>
    </w:p>
    <w:p w14:paraId="31EA3EAD" w14:textId="006CF208" w:rsidR="0086743E" w:rsidRPr="00DC6A7A" w:rsidRDefault="0086743E" w:rsidP="0086743E">
      <w:pPr>
        <w:tabs>
          <w:tab w:val="right" w:pos="10710"/>
        </w:tabs>
        <w:rPr>
          <w:rFonts w:cs="Calibri"/>
          <w:color w:val="009AAC"/>
        </w:rPr>
      </w:pPr>
      <w:r w:rsidRPr="00DC6A7A">
        <w:rPr>
          <w:rFonts w:cs="Calibri"/>
          <w:color w:val="009AAC"/>
          <w:sz w:val="24"/>
          <w:szCs w:val="24"/>
        </w:rPr>
        <w:t>Special requirements for meeting attendance and/or meals needed? Please advise</w:t>
      </w:r>
      <w:r w:rsidR="0081276E">
        <w:rPr>
          <w:rFonts w:cs="Calibri"/>
          <w:color w:val="009AAC"/>
          <w:sz w:val="24"/>
          <w:szCs w:val="24"/>
        </w:rPr>
        <w:t xml:space="preserve"> here</w:t>
      </w:r>
      <w:r w:rsidRPr="00DC6A7A">
        <w:rPr>
          <w:rFonts w:cs="Calibri"/>
          <w:color w:val="009AAC"/>
          <w:sz w:val="24"/>
          <w:szCs w:val="24"/>
        </w:rPr>
        <w:t>.</w:t>
      </w:r>
    </w:p>
    <w:p w14:paraId="027338E9" w14:textId="56B0BC5A" w:rsidR="0086743E" w:rsidRPr="00D01B96" w:rsidRDefault="00000000" w:rsidP="0086743E">
      <w:pPr>
        <w:tabs>
          <w:tab w:val="right" w:pos="10710"/>
        </w:tabs>
        <w:rPr>
          <w:rFonts w:cs="Calibri"/>
          <w:sz w:val="21"/>
          <w:szCs w:val="21"/>
          <w:u w:val="single"/>
        </w:rPr>
      </w:pPr>
      <w:sdt>
        <w:sdtPr>
          <w:rPr>
            <w:rFonts w:cs="Calibri"/>
            <w:color w:val="943634" w:themeColor="accent2" w:themeShade="BF"/>
            <w:sz w:val="21"/>
            <w:szCs w:val="21"/>
          </w:rPr>
          <w:id w:val="-508290786"/>
          <w:placeholder>
            <w:docPart w:val="4DC1963205224045BD4FC0F50F6C3A76"/>
          </w:placeholder>
          <w:showingPlcHdr/>
        </w:sdtPr>
        <w:sdtContent>
          <w:r w:rsidR="0086743E" w:rsidRPr="00B23B8F">
            <w:rPr>
              <w:rStyle w:val="PlaceholderText"/>
              <w:color w:val="auto"/>
            </w:rPr>
            <w:t>Click or tap here to enter text.</w:t>
          </w:r>
        </w:sdtContent>
      </w:sdt>
    </w:p>
    <w:p w14:paraId="40281030" w14:textId="77777777" w:rsidR="00DC6A7A" w:rsidRPr="004A62F9" w:rsidRDefault="00DC6A7A" w:rsidP="00871DDB">
      <w:pPr>
        <w:tabs>
          <w:tab w:val="left" w:pos="1627"/>
        </w:tabs>
        <w:spacing w:before="120"/>
        <w:jc w:val="center"/>
        <w:rPr>
          <w:rStyle w:val="IntenseEmphasis"/>
          <w:rFonts w:ascii="Candara" w:hAnsi="Candara"/>
          <w:color w:val="404040" w:themeColor="text1" w:themeTint="BF"/>
          <w:u w:val="single"/>
        </w:rPr>
      </w:pPr>
    </w:p>
    <w:p w14:paraId="630907DB" w14:textId="64CA4E3B" w:rsidR="00871DDB" w:rsidRPr="001A09B5" w:rsidRDefault="00871DDB" w:rsidP="00871DDB">
      <w:pPr>
        <w:tabs>
          <w:tab w:val="left" w:pos="1627"/>
        </w:tabs>
        <w:spacing w:before="120"/>
        <w:jc w:val="center"/>
        <w:rPr>
          <w:rStyle w:val="IntenseEmphasis"/>
          <w:rFonts w:ascii="Candara" w:hAnsi="Candara"/>
          <w:color w:val="404040" w:themeColor="text1" w:themeTint="BF"/>
          <w:sz w:val="40"/>
          <w:szCs w:val="40"/>
          <w:u w:val="single"/>
        </w:rPr>
      </w:pPr>
      <w:r w:rsidRPr="001A09B5">
        <w:rPr>
          <w:rStyle w:val="IntenseEmphasis"/>
          <w:rFonts w:ascii="Candara" w:hAnsi="Candara"/>
          <w:color w:val="404040" w:themeColor="text1" w:themeTint="BF"/>
          <w:sz w:val="40"/>
          <w:szCs w:val="40"/>
          <w:u w:val="single"/>
        </w:rPr>
        <w:t>Sessions &amp; Meals</w:t>
      </w:r>
    </w:p>
    <w:p w14:paraId="6C7F51F8" w14:textId="55163118" w:rsidR="00871DDB" w:rsidRDefault="00871DDB" w:rsidP="00871DDB">
      <w:pPr>
        <w:jc w:val="center"/>
        <w:rPr>
          <w:rFonts w:ascii="Calibri Light" w:hAnsi="Calibri Light"/>
          <w:b/>
        </w:rPr>
      </w:pPr>
      <w:bookmarkStart w:id="8" w:name="_Hlk105155831"/>
      <w:r w:rsidRPr="00B55CD3">
        <w:rPr>
          <w:rFonts w:ascii="Calibri Light" w:hAnsi="Calibri Light"/>
          <w:b/>
        </w:rPr>
        <w:t xml:space="preserve">(Please select </w:t>
      </w:r>
      <w:r>
        <w:rPr>
          <w:rFonts w:ascii="Calibri Light" w:hAnsi="Calibri Light"/>
          <w:b/>
        </w:rPr>
        <w:t>one</w:t>
      </w:r>
      <w:r w:rsidRPr="00B55CD3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S</w:t>
      </w:r>
      <w:r w:rsidRPr="00B55CD3">
        <w:rPr>
          <w:rFonts w:ascii="Calibri Light" w:hAnsi="Calibri Light"/>
          <w:b/>
        </w:rPr>
        <w:t xml:space="preserve">ession </w:t>
      </w:r>
      <w:r>
        <w:rPr>
          <w:rFonts w:ascii="Calibri Light" w:hAnsi="Calibri Light"/>
          <w:b/>
        </w:rPr>
        <w:t xml:space="preserve">or Not Attending </w:t>
      </w:r>
      <w:bookmarkEnd w:id="8"/>
      <w:r w:rsidRPr="00B55CD3">
        <w:rPr>
          <w:rFonts w:ascii="Calibri Light" w:hAnsi="Calibri Light"/>
          <w:b/>
        </w:rPr>
        <w:t xml:space="preserve">from </w:t>
      </w:r>
      <w:r w:rsidRPr="00B2271F">
        <w:rPr>
          <w:rFonts w:ascii="Calibri Light" w:hAnsi="Calibri Light"/>
          <w:b/>
          <w:u w:val="single"/>
        </w:rPr>
        <w:t xml:space="preserve">each </w:t>
      </w:r>
      <w:r w:rsidRPr="00B2271F">
        <w:rPr>
          <w:rStyle w:val="Heading1Char"/>
          <w:b/>
          <w:bCs/>
          <w:color w:val="auto"/>
          <w:sz w:val="22"/>
          <w:szCs w:val="22"/>
          <w:u w:val="single"/>
        </w:rPr>
        <w:t>time slot</w:t>
      </w:r>
      <w:r w:rsidRPr="009A0198">
        <w:rPr>
          <w:rStyle w:val="Heading1Char"/>
          <w:color w:val="auto"/>
          <w:sz w:val="22"/>
          <w:szCs w:val="22"/>
        </w:rPr>
        <w:t>)</w:t>
      </w:r>
    </w:p>
    <w:p w14:paraId="6B788922" w14:textId="548C7391" w:rsidR="00871DDB" w:rsidRPr="00B55CD3" w:rsidRDefault="00871DDB" w:rsidP="00871DDB">
      <w:pPr>
        <w:jc w:val="center"/>
        <w:rPr>
          <w:rFonts w:ascii="Calibri Light" w:hAnsi="Calibri Light"/>
          <w:b/>
        </w:rPr>
      </w:pPr>
      <w:r w:rsidRPr="00B55CD3">
        <w:rPr>
          <w:rFonts w:ascii="Calibri Light" w:hAnsi="Calibri Light"/>
          <w:b/>
        </w:rPr>
        <w:t xml:space="preserve">Note:  </w:t>
      </w:r>
      <w:r>
        <w:rPr>
          <w:rFonts w:ascii="Calibri Light" w:hAnsi="Calibri Light"/>
          <w:b/>
        </w:rPr>
        <w:t>One</w:t>
      </w:r>
      <w:r w:rsidRPr="00B55CD3">
        <w:rPr>
          <w:rFonts w:ascii="Calibri Light" w:hAnsi="Calibri Light"/>
          <w:b/>
        </w:rPr>
        <w:t xml:space="preserve"> </w:t>
      </w:r>
      <w:r>
        <w:rPr>
          <w:rFonts w:ascii="Calibri Light" w:hAnsi="Calibri Light"/>
          <w:b/>
        </w:rPr>
        <w:t>s</w:t>
      </w:r>
      <w:r w:rsidRPr="00B55CD3">
        <w:rPr>
          <w:rFonts w:ascii="Calibri Light" w:hAnsi="Calibri Light"/>
          <w:b/>
        </w:rPr>
        <w:t xml:space="preserve">ession on </w:t>
      </w:r>
      <w:r>
        <w:rPr>
          <w:rFonts w:ascii="Calibri Light" w:hAnsi="Calibri Light"/>
          <w:b/>
        </w:rPr>
        <w:t xml:space="preserve">Thursday is being </w:t>
      </w:r>
      <w:r w:rsidRPr="00B55CD3">
        <w:rPr>
          <w:rFonts w:ascii="Calibri Light" w:hAnsi="Calibri Light"/>
          <w:b/>
        </w:rPr>
        <w:t>repeated for optimal attendance.</w:t>
      </w:r>
    </w:p>
    <w:p w14:paraId="5931F8DF" w14:textId="0F89D6C3" w:rsidR="000B4DC2" w:rsidRPr="00250AC7" w:rsidRDefault="000B4DC2" w:rsidP="008002F0">
      <w:pPr>
        <w:tabs>
          <w:tab w:val="right" w:pos="10714"/>
        </w:tabs>
        <w:rPr>
          <w:rFonts w:cs="Calibri"/>
          <w:bCs/>
          <w:color w:val="404040" w:themeColor="text1" w:themeTint="BF"/>
          <w:u w:val="single"/>
        </w:rPr>
      </w:pPr>
    </w:p>
    <w:bookmarkEnd w:id="7"/>
    <w:p w14:paraId="5BFD0FA0" w14:textId="070ACB4B" w:rsidR="003D74C2" w:rsidRPr="00FF75DF" w:rsidRDefault="00114C15" w:rsidP="00E56F00">
      <w:pPr>
        <w:tabs>
          <w:tab w:val="right" w:pos="10710"/>
        </w:tabs>
        <w:rPr>
          <w:rFonts w:ascii="Candara" w:hAnsi="Candara" w:cs="Calibri"/>
          <w:b/>
          <w:bCs/>
          <w:color w:val="1F497D" w:themeColor="text2"/>
          <w:sz w:val="28"/>
          <w:szCs w:val="28"/>
        </w:rPr>
      </w:pPr>
      <w:r w:rsidRPr="00FF75DF">
        <w:rPr>
          <w:rFonts w:ascii="Candara" w:hAnsi="Candara" w:cs="Calibri"/>
          <w:b/>
          <w:bCs/>
          <w:color w:val="1F497D" w:themeColor="text2"/>
          <w:sz w:val="28"/>
          <w:szCs w:val="28"/>
        </w:rPr>
        <w:t>Day 1</w:t>
      </w:r>
    </w:p>
    <w:p w14:paraId="164D5594" w14:textId="40C2C3D3" w:rsidR="00FC1601" w:rsidRPr="008002F0" w:rsidRDefault="00B2271F" w:rsidP="00196F09">
      <w:pPr>
        <w:tabs>
          <w:tab w:val="right" w:pos="10710"/>
        </w:tabs>
        <w:spacing w:after="60"/>
        <w:rPr>
          <w:rFonts w:cs="Calibri"/>
        </w:rPr>
      </w:pPr>
      <w:bookmarkStart w:id="9" w:name="_Hlk104553648"/>
      <w:r>
        <w:rPr>
          <w:rFonts w:ascii="Calibri Light" w:hAnsi="Calibri Light"/>
          <w:b/>
          <w:u w:val="single"/>
        </w:rPr>
        <w:t>Wednesday</w:t>
      </w:r>
      <w:r w:rsidR="000D08FD">
        <w:rPr>
          <w:rFonts w:ascii="Calibri Light" w:hAnsi="Calibri Light"/>
          <w:b/>
          <w:u w:val="single"/>
        </w:rPr>
        <w:t>,</w:t>
      </w:r>
      <w:r w:rsidR="001B2814">
        <w:rPr>
          <w:rFonts w:ascii="Calibri Light" w:hAnsi="Calibri Light"/>
          <w:b/>
          <w:u w:val="single"/>
        </w:rPr>
        <w:t xml:space="preserve"> </w:t>
      </w:r>
      <w:r w:rsidR="007E43E9">
        <w:rPr>
          <w:rFonts w:ascii="Calibri Light" w:hAnsi="Calibri Light"/>
          <w:b/>
          <w:u w:val="single"/>
        </w:rPr>
        <w:t xml:space="preserve">April </w:t>
      </w:r>
      <w:r w:rsidR="001B2814">
        <w:rPr>
          <w:rFonts w:ascii="Calibri Light" w:hAnsi="Calibri Light"/>
          <w:b/>
          <w:u w:val="single"/>
        </w:rPr>
        <w:t>1</w:t>
      </w:r>
      <w:r w:rsidR="007E43E9">
        <w:rPr>
          <w:rFonts w:ascii="Calibri Light" w:hAnsi="Calibri Light"/>
          <w:b/>
          <w:u w:val="single"/>
        </w:rPr>
        <w:t>7</w:t>
      </w:r>
      <w:bookmarkStart w:id="10" w:name="_Hlk104549764"/>
      <w:bookmarkEnd w:id="9"/>
      <w:r w:rsidR="004E0A70" w:rsidRPr="000B4DC2">
        <w:rPr>
          <w:rFonts w:cs="Calibri"/>
          <w:u w:val="single"/>
        </w:rPr>
        <w:t xml:space="preserve">   </w:t>
      </w:r>
      <w:r w:rsidR="008002F0" w:rsidRPr="008D60EB">
        <w:rPr>
          <w:rFonts w:ascii="Calibri Light" w:hAnsi="Calibri Light"/>
          <w:b/>
        </w:rPr>
        <w:t>(</w:t>
      </w:r>
      <w:r w:rsidR="00FC1601" w:rsidRPr="008D60EB">
        <w:rPr>
          <w:rFonts w:ascii="Calibri Light" w:hAnsi="Calibri Light"/>
          <w:b/>
        </w:rPr>
        <w:t xml:space="preserve">1:00 pm – </w:t>
      </w:r>
      <w:r w:rsidR="005957A6">
        <w:rPr>
          <w:rFonts w:ascii="Calibri Light" w:hAnsi="Calibri Light"/>
          <w:b/>
        </w:rPr>
        <w:t>2</w:t>
      </w:r>
      <w:r w:rsidR="00FC1601" w:rsidRPr="008D60EB">
        <w:rPr>
          <w:rFonts w:ascii="Calibri Light" w:hAnsi="Calibri Light"/>
          <w:b/>
        </w:rPr>
        <w:t>:</w:t>
      </w:r>
      <w:r w:rsidR="005957A6">
        <w:rPr>
          <w:rFonts w:ascii="Calibri Light" w:hAnsi="Calibri Light"/>
          <w:b/>
        </w:rPr>
        <w:t>45</w:t>
      </w:r>
      <w:r w:rsidR="00FC1601" w:rsidRPr="008D60EB">
        <w:rPr>
          <w:rFonts w:ascii="Calibri Light" w:hAnsi="Calibri Light"/>
          <w:b/>
        </w:rPr>
        <w:t xml:space="preserve"> pm</w:t>
      </w:r>
      <w:r w:rsidR="008002F0" w:rsidRPr="008D60EB">
        <w:rPr>
          <w:rFonts w:ascii="Calibri Light" w:hAnsi="Calibri Light"/>
          <w:b/>
        </w:rPr>
        <w:t>)</w:t>
      </w:r>
      <w:bookmarkEnd w:id="10"/>
    </w:p>
    <w:bookmarkStart w:id="11" w:name="_Hlk104549072"/>
    <w:p w14:paraId="2FD8CA2F" w14:textId="6007ADCE" w:rsidR="003D74C2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bookmarkStart w:id="12" w:name="Check4"/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2"/>
      <w:r w:rsidR="00A13EC4" w:rsidRPr="008002F0">
        <w:rPr>
          <w:rFonts w:cs="Calibri"/>
          <w:sz w:val="21"/>
          <w:szCs w:val="21"/>
        </w:rPr>
        <w:t xml:space="preserve"> </w:t>
      </w:r>
      <w:r w:rsidR="003D74C2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</w:t>
      </w:r>
      <w:r w:rsidR="003D74C2" w:rsidRPr="008002F0">
        <w:rPr>
          <w:rFonts w:cs="Calibri"/>
          <w:sz w:val="21"/>
          <w:szCs w:val="21"/>
        </w:rPr>
        <w:t xml:space="preserve"> </w:t>
      </w:r>
      <w:r w:rsidR="00B55CD3" w:rsidRPr="00B55CD3">
        <w:rPr>
          <w:rFonts w:cs="Calibri"/>
          <w:color w:val="002060"/>
          <w:sz w:val="21"/>
          <w:szCs w:val="21"/>
        </w:rPr>
        <w:t>Joint</w:t>
      </w:r>
      <w:r w:rsidR="003D74C2" w:rsidRPr="00B55CD3">
        <w:rPr>
          <w:rFonts w:cs="Calibri"/>
          <w:color w:val="002060"/>
          <w:sz w:val="21"/>
          <w:szCs w:val="21"/>
        </w:rPr>
        <w:t xml:space="preserve"> </w:t>
      </w:r>
      <w:r w:rsidR="00A13EC4" w:rsidRPr="00B55CD3">
        <w:rPr>
          <w:rFonts w:cs="Calibri"/>
          <w:color w:val="002060"/>
          <w:sz w:val="21"/>
          <w:szCs w:val="21"/>
        </w:rPr>
        <w:t>Risk Managers</w:t>
      </w:r>
      <w:r w:rsidR="003D74C2" w:rsidRPr="00B55CD3">
        <w:rPr>
          <w:rFonts w:cs="Calibri"/>
          <w:color w:val="002060"/>
          <w:sz w:val="21"/>
          <w:szCs w:val="21"/>
        </w:rPr>
        <w:t xml:space="preserve">, Environmental Health &amp; Safety, </w:t>
      </w:r>
      <w:r w:rsidR="00B55CD3" w:rsidRPr="00B55CD3">
        <w:rPr>
          <w:rFonts w:cs="Calibri"/>
          <w:color w:val="002060"/>
          <w:sz w:val="21"/>
          <w:szCs w:val="21"/>
        </w:rPr>
        <w:t xml:space="preserve">and </w:t>
      </w:r>
      <w:r w:rsidR="003D74C2" w:rsidRPr="00B55CD3">
        <w:rPr>
          <w:rFonts w:cs="Calibri"/>
          <w:color w:val="002060"/>
          <w:sz w:val="21"/>
          <w:szCs w:val="21"/>
        </w:rPr>
        <w:t>Campus Security</w:t>
      </w:r>
      <w:r w:rsidR="00B55CD3" w:rsidRPr="00B55CD3">
        <w:rPr>
          <w:rFonts w:cs="Calibri"/>
          <w:color w:val="002060"/>
          <w:sz w:val="21"/>
          <w:szCs w:val="21"/>
        </w:rPr>
        <w:t xml:space="preserve"> Meeting</w:t>
      </w:r>
    </w:p>
    <w:p w14:paraId="2AD1487D" w14:textId="2D777907" w:rsidR="00FC1601" w:rsidRDefault="003D74C2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t xml:space="preserve">      </w:t>
      </w:r>
      <w:r w:rsidR="00A7105F">
        <w:rPr>
          <w:rFonts w:cs="Calibri"/>
          <w:sz w:val="21"/>
          <w:szCs w:val="21"/>
        </w:rPr>
        <w:t xml:space="preserve">  </w:t>
      </w:r>
      <w:r w:rsidRPr="008002F0">
        <w:rPr>
          <w:rFonts w:cs="Calibri"/>
          <w:sz w:val="21"/>
          <w:szCs w:val="21"/>
        </w:rPr>
        <w:t xml:space="preserve"> </w:t>
      </w:r>
      <w:r w:rsidR="001272F4">
        <w:rPr>
          <w:rFonts w:cs="Calibri"/>
          <w:sz w:val="21"/>
          <w:szCs w:val="21"/>
        </w:rPr>
        <w:t xml:space="preserve">  </w:t>
      </w:r>
      <w:r w:rsidRPr="00B55CD3">
        <w:rPr>
          <w:rFonts w:cs="Calibri"/>
          <w:i/>
          <w:sz w:val="21"/>
          <w:szCs w:val="21"/>
        </w:rPr>
        <w:t>Steven Stoeger-Moore / Willie Henning</w:t>
      </w:r>
      <w:r w:rsidR="001B2814">
        <w:rPr>
          <w:rFonts w:cs="Calibri"/>
          <w:i/>
          <w:sz w:val="21"/>
          <w:szCs w:val="21"/>
        </w:rPr>
        <w:t xml:space="preserve"> / Brooke Bahr</w:t>
      </w:r>
      <w:r w:rsidR="005957A6">
        <w:rPr>
          <w:rFonts w:cs="Calibri"/>
          <w:i/>
          <w:sz w:val="21"/>
          <w:szCs w:val="21"/>
        </w:rPr>
        <w:t xml:space="preserve"> / Lance Klukas</w:t>
      </w:r>
    </w:p>
    <w:p w14:paraId="360E6DA2" w14:textId="747656B9" w:rsidR="000B4DC2" w:rsidRPr="001272F4" w:rsidRDefault="000B4DC2" w:rsidP="000B4DC2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color w:val="002060"/>
          <w:sz w:val="21"/>
          <w:szCs w:val="21"/>
        </w:rPr>
        <w:t>Not Attendi</w:t>
      </w:r>
      <w:r>
        <w:rPr>
          <w:rFonts w:cs="Calibri"/>
          <w:color w:val="002060"/>
          <w:sz w:val="21"/>
          <w:szCs w:val="21"/>
        </w:rPr>
        <w:t>ng</w:t>
      </w:r>
    </w:p>
    <w:bookmarkEnd w:id="11"/>
    <w:p w14:paraId="5C40C691" w14:textId="7D4F67E2" w:rsidR="001272F4" w:rsidRPr="001272F4" w:rsidRDefault="001272F4" w:rsidP="001B2814">
      <w:pPr>
        <w:tabs>
          <w:tab w:val="right" w:pos="10710"/>
        </w:tabs>
        <w:rPr>
          <w:rFonts w:ascii="Calibri Light" w:hAnsi="Calibri Light"/>
          <w:bCs/>
        </w:rPr>
      </w:pPr>
    </w:p>
    <w:p w14:paraId="10FB0A0C" w14:textId="562BED8E" w:rsidR="001272F4" w:rsidRPr="001272F4" w:rsidRDefault="00B2271F" w:rsidP="00196F09">
      <w:pPr>
        <w:tabs>
          <w:tab w:val="right" w:pos="10710"/>
        </w:tabs>
        <w:spacing w:after="60"/>
        <w:rPr>
          <w:rFonts w:cs="Calibri"/>
          <w:bCs/>
          <w:sz w:val="21"/>
          <w:szCs w:val="21"/>
        </w:rPr>
      </w:pPr>
      <w:r>
        <w:rPr>
          <w:rFonts w:ascii="Calibri Light" w:hAnsi="Calibri Light"/>
          <w:b/>
          <w:u w:val="single"/>
        </w:rPr>
        <w:t>Wednesday</w:t>
      </w:r>
      <w:r w:rsidR="000D08FD">
        <w:rPr>
          <w:rFonts w:ascii="Calibri Light" w:hAnsi="Calibri Light"/>
          <w:b/>
          <w:u w:val="single"/>
        </w:rPr>
        <w:t>,</w:t>
      </w:r>
      <w:r w:rsidR="001272F4">
        <w:rPr>
          <w:rFonts w:ascii="Calibri Light" w:hAnsi="Calibri Light"/>
          <w:b/>
          <w:u w:val="single"/>
        </w:rPr>
        <w:t xml:space="preserve"> </w:t>
      </w:r>
      <w:r w:rsidR="005957A6">
        <w:rPr>
          <w:rFonts w:ascii="Calibri Light" w:hAnsi="Calibri Light"/>
          <w:b/>
          <w:u w:val="single"/>
        </w:rPr>
        <w:t>April 17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1272F4">
        <w:rPr>
          <w:rFonts w:ascii="Calibri Light" w:hAnsi="Calibri Light"/>
          <w:bCs/>
        </w:rPr>
        <w:t>(</w:t>
      </w:r>
      <w:r w:rsidR="001272F4">
        <w:rPr>
          <w:rFonts w:ascii="Calibri Light" w:hAnsi="Calibri Light"/>
          <w:b/>
        </w:rPr>
        <w:t>3</w:t>
      </w:r>
      <w:r w:rsidR="001272F4" w:rsidRPr="008D60EB">
        <w:rPr>
          <w:rFonts w:ascii="Calibri Light" w:hAnsi="Calibri Light"/>
          <w:b/>
        </w:rPr>
        <w:t>:00 pm – 4:45 pm)</w:t>
      </w:r>
    </w:p>
    <w:p w14:paraId="047EFF11" w14:textId="71909FB4" w:rsidR="00C918BE" w:rsidRDefault="001B2814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="005957A6">
        <w:rPr>
          <w:rFonts w:cs="Calibri"/>
          <w:color w:val="002060"/>
          <w:sz w:val="21"/>
          <w:szCs w:val="21"/>
        </w:rPr>
        <w:t>Hot Topics in Higher Education</w:t>
      </w:r>
      <w:r w:rsidR="00C918BE">
        <w:rPr>
          <w:rFonts w:cs="Calibri"/>
          <w:color w:val="002060"/>
          <w:sz w:val="21"/>
          <w:szCs w:val="21"/>
        </w:rPr>
        <w:t xml:space="preserve"> </w:t>
      </w:r>
      <w:r w:rsidR="00C918BE" w:rsidRPr="008002F0">
        <w:rPr>
          <w:rFonts w:cs="Calibri"/>
          <w:sz w:val="21"/>
          <w:szCs w:val="21"/>
        </w:rPr>
        <w:sym w:font="Wingdings 2" w:char="F096"/>
      </w:r>
      <w:r w:rsidR="00C918BE">
        <w:rPr>
          <w:rFonts w:cs="Calibri"/>
          <w:sz w:val="21"/>
          <w:szCs w:val="21"/>
        </w:rPr>
        <w:t xml:space="preserve"> </w:t>
      </w:r>
      <w:r w:rsidR="005957A6">
        <w:rPr>
          <w:rFonts w:cs="Calibri"/>
          <w:i/>
          <w:iCs/>
          <w:sz w:val="21"/>
          <w:szCs w:val="21"/>
        </w:rPr>
        <w:t>Stacie Kroll</w:t>
      </w:r>
      <w:r w:rsidR="00C918BE" w:rsidRPr="00C918BE">
        <w:rPr>
          <w:rFonts w:cs="Calibri"/>
          <w:i/>
          <w:iCs/>
          <w:sz w:val="21"/>
          <w:szCs w:val="21"/>
        </w:rPr>
        <w:t xml:space="preserve">, </w:t>
      </w:r>
      <w:r w:rsidR="005957A6">
        <w:rPr>
          <w:rFonts w:cs="Calibri"/>
          <w:i/>
          <w:iCs/>
          <w:sz w:val="21"/>
          <w:szCs w:val="21"/>
        </w:rPr>
        <w:t>Gallagher</w:t>
      </w:r>
    </w:p>
    <w:bookmarkStart w:id="13" w:name="_Hlk105156003"/>
    <w:p w14:paraId="6F234EBC" w14:textId="61FFF12A" w:rsidR="001B2814" w:rsidRPr="001272F4" w:rsidRDefault="001272F4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 </w:t>
      </w:r>
      <w:r>
        <w:rPr>
          <w:rFonts w:cs="Calibri"/>
          <w:sz w:val="21"/>
          <w:szCs w:val="21"/>
        </w:rPr>
        <w:t xml:space="preserve"> </w:t>
      </w:r>
      <w:r w:rsidRPr="008002F0">
        <w:rPr>
          <w:rFonts w:cs="Calibri"/>
          <w:sz w:val="21"/>
          <w:szCs w:val="21"/>
        </w:rPr>
        <w:t xml:space="preserve"> </w:t>
      </w:r>
      <w:r w:rsidRPr="00B55CD3">
        <w:rPr>
          <w:rFonts w:cs="Calibri"/>
          <w:color w:val="002060"/>
          <w:sz w:val="21"/>
          <w:szCs w:val="21"/>
        </w:rPr>
        <w:t>Not Attendi</w:t>
      </w:r>
      <w:r>
        <w:rPr>
          <w:rFonts w:cs="Calibri"/>
          <w:color w:val="002060"/>
          <w:sz w:val="21"/>
          <w:szCs w:val="21"/>
        </w:rPr>
        <w:t>ng</w:t>
      </w:r>
    </w:p>
    <w:bookmarkEnd w:id="13"/>
    <w:p w14:paraId="5424BE9B" w14:textId="0F1BF766" w:rsidR="00114C15" w:rsidRDefault="00114C15" w:rsidP="00E56F00">
      <w:pPr>
        <w:tabs>
          <w:tab w:val="right" w:pos="10710"/>
        </w:tabs>
        <w:rPr>
          <w:rFonts w:cs="Calibri"/>
        </w:rPr>
      </w:pPr>
    </w:p>
    <w:p w14:paraId="726ED96C" w14:textId="69B56F83" w:rsidR="00114C15" w:rsidRPr="00FF75DF" w:rsidRDefault="00114C15" w:rsidP="00E56F00">
      <w:pPr>
        <w:tabs>
          <w:tab w:val="right" w:pos="10710"/>
        </w:tabs>
        <w:rPr>
          <w:rFonts w:ascii="Candara" w:hAnsi="Candara" w:cs="Calibri"/>
          <w:b/>
          <w:bCs/>
          <w:color w:val="1F497D" w:themeColor="text2"/>
          <w:sz w:val="28"/>
          <w:szCs w:val="28"/>
        </w:rPr>
      </w:pPr>
      <w:bookmarkStart w:id="14" w:name="_Hlk159418395"/>
      <w:r w:rsidRPr="00FF75DF">
        <w:rPr>
          <w:rFonts w:ascii="Candara" w:hAnsi="Candara" w:cs="Calibri"/>
          <w:b/>
          <w:bCs/>
          <w:color w:val="1F497D" w:themeColor="text2"/>
          <w:sz w:val="28"/>
          <w:szCs w:val="28"/>
        </w:rPr>
        <w:t>Day 2</w:t>
      </w:r>
    </w:p>
    <w:bookmarkEnd w:id="14"/>
    <w:p w14:paraId="0C92B431" w14:textId="79559182" w:rsidR="000B000F" w:rsidRPr="008002F0" w:rsidRDefault="00B2271F" w:rsidP="00196F09">
      <w:pPr>
        <w:tabs>
          <w:tab w:val="right" w:pos="10710"/>
        </w:tabs>
        <w:spacing w:after="60"/>
        <w:rPr>
          <w:rFonts w:cs="Calibri"/>
        </w:rPr>
      </w:pPr>
      <w:r>
        <w:rPr>
          <w:rFonts w:ascii="Calibri Light" w:hAnsi="Calibri Light"/>
          <w:b/>
          <w:u w:val="single"/>
        </w:rPr>
        <w:t>Thursday</w:t>
      </w:r>
      <w:r w:rsidR="000D08FD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18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BE7853" w:rsidRPr="008D60EB">
        <w:rPr>
          <w:rFonts w:ascii="Calibri Light" w:hAnsi="Calibri Light"/>
          <w:b/>
        </w:rPr>
        <w:t>(</w:t>
      </w:r>
      <w:r w:rsidR="000B000F" w:rsidRPr="008D60EB">
        <w:rPr>
          <w:rFonts w:ascii="Calibri Light" w:hAnsi="Calibri Light"/>
          <w:b/>
        </w:rPr>
        <w:t>7:00 am – 9:00 am</w:t>
      </w:r>
      <w:r w:rsidR="00BE7853" w:rsidRPr="008D60EB">
        <w:rPr>
          <w:rFonts w:ascii="Calibri Light" w:hAnsi="Calibri Light"/>
          <w:b/>
        </w:rPr>
        <w:t>)</w:t>
      </w:r>
    </w:p>
    <w:p w14:paraId="73177EB5" w14:textId="2A06C069" w:rsidR="000B000F" w:rsidRPr="00B55CD3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422716" w:rsidRPr="008002F0">
        <w:rPr>
          <w:rFonts w:cs="Calibri"/>
          <w:sz w:val="21"/>
          <w:szCs w:val="21"/>
        </w:rPr>
        <w:t xml:space="preserve"> </w:t>
      </w:r>
      <w:r w:rsidR="00422716" w:rsidRPr="00B55CD3">
        <w:rPr>
          <w:rFonts w:cs="Calibri"/>
          <w:color w:val="002060"/>
          <w:sz w:val="21"/>
          <w:szCs w:val="21"/>
        </w:rPr>
        <w:t>Breakfast /</w:t>
      </w:r>
      <w:r w:rsidR="00BE7853" w:rsidRPr="00B55CD3">
        <w:rPr>
          <w:rFonts w:cs="Calibri"/>
          <w:color w:val="002060"/>
          <w:sz w:val="21"/>
          <w:szCs w:val="21"/>
        </w:rPr>
        <w:t>Welcome</w:t>
      </w:r>
    </w:p>
    <w:p w14:paraId="6764EDD2" w14:textId="39DFF569" w:rsidR="00A80F20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64384E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A80F20" w:rsidRPr="008002F0">
        <w:rPr>
          <w:rFonts w:cs="Calibri"/>
          <w:sz w:val="21"/>
          <w:szCs w:val="21"/>
        </w:rPr>
        <w:t xml:space="preserve"> </w:t>
      </w:r>
      <w:r w:rsidR="00A80F20" w:rsidRPr="00B55CD3">
        <w:rPr>
          <w:rFonts w:cs="Calibri"/>
          <w:color w:val="002060"/>
          <w:sz w:val="21"/>
          <w:szCs w:val="21"/>
        </w:rPr>
        <w:t>Not Attending</w:t>
      </w:r>
    </w:p>
    <w:p w14:paraId="26048C19" w14:textId="77777777" w:rsidR="000B000F" w:rsidRPr="008002F0" w:rsidRDefault="000B000F" w:rsidP="00E56F00">
      <w:pPr>
        <w:tabs>
          <w:tab w:val="right" w:pos="10710"/>
        </w:tabs>
        <w:rPr>
          <w:rFonts w:cs="Calibri"/>
        </w:rPr>
      </w:pPr>
    </w:p>
    <w:p w14:paraId="177F69C2" w14:textId="62BC26A1" w:rsidR="003F2CCC" w:rsidRPr="008D60EB" w:rsidRDefault="00B2271F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cs="Calibri"/>
          <w:b/>
          <w:u w:val="single"/>
        </w:rPr>
        <w:t>Thur</w:t>
      </w:r>
      <w:r w:rsidR="00516856">
        <w:rPr>
          <w:rFonts w:cs="Calibri"/>
          <w:b/>
          <w:u w:val="single"/>
        </w:rPr>
        <w:t>sda</w:t>
      </w:r>
      <w:r>
        <w:rPr>
          <w:rFonts w:cs="Calibri"/>
          <w:b/>
          <w:u w:val="single"/>
        </w:rPr>
        <w:t>y</w:t>
      </w:r>
      <w:r w:rsidR="000D08FD">
        <w:rPr>
          <w:rFonts w:cs="Calibri"/>
          <w:b/>
          <w:u w:val="single"/>
        </w:rPr>
        <w:t>,</w:t>
      </w:r>
      <w:r>
        <w:rPr>
          <w:rFonts w:cs="Calibri"/>
          <w:b/>
          <w:u w:val="single"/>
        </w:rPr>
        <w:t xml:space="preserve"> April 18</w:t>
      </w:r>
      <w:r w:rsidR="004E0A70">
        <w:rPr>
          <w:rFonts w:cs="Calibri"/>
          <w:b/>
          <w:u w:val="single"/>
        </w:rPr>
        <w:t xml:space="preserve">   </w:t>
      </w:r>
      <w:r w:rsidR="00BE7853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9:</w:t>
      </w:r>
      <w:r w:rsidR="00BE7853" w:rsidRPr="008D60EB">
        <w:rPr>
          <w:rFonts w:ascii="Calibri Light" w:hAnsi="Calibri Light"/>
          <w:b/>
        </w:rPr>
        <w:t>00</w:t>
      </w:r>
      <w:r w:rsidR="005946D6" w:rsidRPr="008D60EB">
        <w:rPr>
          <w:rFonts w:ascii="Calibri Light" w:hAnsi="Calibri Light"/>
          <w:b/>
        </w:rPr>
        <w:t xml:space="preserve"> am – 10:15 am</w:t>
      </w:r>
      <w:r w:rsidR="00BE7853" w:rsidRPr="008D60EB">
        <w:rPr>
          <w:rFonts w:ascii="Calibri Light" w:hAnsi="Calibri Light"/>
          <w:b/>
        </w:rPr>
        <w:t>)</w:t>
      </w:r>
    </w:p>
    <w:p w14:paraId="337C44C4" w14:textId="77777777" w:rsidR="00053123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 w:val="18"/>
              <w:default w:val="0"/>
            </w:checkBox>
          </w:ffData>
        </w:fldChar>
      </w:r>
      <w:bookmarkStart w:id="15" w:name="Check6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5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r w:rsidR="00B2271F">
        <w:rPr>
          <w:rFonts w:cs="Calibri"/>
          <w:color w:val="002060"/>
          <w:sz w:val="21"/>
          <w:szCs w:val="21"/>
        </w:rPr>
        <w:t xml:space="preserve">Overview of U.S. Secret Service National Threat Assessment </w:t>
      </w:r>
      <w:r w:rsidR="00C652CC">
        <w:rPr>
          <w:rFonts w:cs="Calibri"/>
          <w:color w:val="002060"/>
          <w:sz w:val="21"/>
          <w:szCs w:val="21"/>
        </w:rPr>
        <w:t xml:space="preserve">Center Behavior-Based Approach to </w:t>
      </w:r>
    </w:p>
    <w:p w14:paraId="0E0906AE" w14:textId="3F025454" w:rsidR="005946D6" w:rsidRPr="008002F0" w:rsidRDefault="00053123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>
        <w:rPr>
          <w:rFonts w:cs="Calibri"/>
          <w:color w:val="002060"/>
          <w:sz w:val="21"/>
          <w:szCs w:val="21"/>
        </w:rPr>
        <w:t xml:space="preserve">           </w:t>
      </w:r>
      <w:r w:rsidR="00C652CC">
        <w:rPr>
          <w:rFonts w:cs="Calibri"/>
          <w:color w:val="002060"/>
          <w:sz w:val="21"/>
          <w:szCs w:val="21"/>
        </w:rPr>
        <w:t>Preventing Targeted Violence</w:t>
      </w:r>
      <w:r w:rsidR="00096696" w:rsidRPr="008002F0">
        <w:rPr>
          <w:rFonts w:cs="Calibri"/>
          <w:sz w:val="21"/>
          <w:szCs w:val="21"/>
        </w:rPr>
        <w:t xml:space="preserve">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46D6" w:rsidRPr="008002F0">
        <w:rPr>
          <w:rFonts w:cs="Calibri"/>
          <w:sz w:val="21"/>
          <w:szCs w:val="21"/>
        </w:rPr>
        <w:t xml:space="preserve"> </w:t>
      </w:r>
      <w:r w:rsidR="001B3B41" w:rsidRPr="001B3B41">
        <w:rPr>
          <w:rFonts w:cs="Calibri"/>
          <w:i/>
          <w:sz w:val="21"/>
          <w:szCs w:val="21"/>
        </w:rPr>
        <w:t xml:space="preserve"> </w:t>
      </w:r>
      <w:r w:rsidR="00117AD7">
        <w:rPr>
          <w:rFonts w:cs="Calibri"/>
          <w:i/>
          <w:sz w:val="21"/>
          <w:szCs w:val="21"/>
        </w:rPr>
        <w:t>TBA</w:t>
      </w:r>
      <w:r w:rsidR="00186290">
        <w:rPr>
          <w:rFonts w:cs="Calibri"/>
          <w:i/>
          <w:sz w:val="21"/>
          <w:szCs w:val="21"/>
        </w:rPr>
        <w:t xml:space="preserve">, Natl’ Threat Assessment Center, </w:t>
      </w:r>
      <w:r w:rsidR="00C652CC">
        <w:rPr>
          <w:rFonts w:cs="Calibri"/>
          <w:i/>
          <w:sz w:val="21"/>
          <w:szCs w:val="21"/>
        </w:rPr>
        <w:t>US Secret Service</w:t>
      </w:r>
      <w:r w:rsidR="008D60EB">
        <w:rPr>
          <w:rFonts w:cs="Calibri"/>
          <w:i/>
          <w:sz w:val="21"/>
          <w:szCs w:val="21"/>
        </w:rPr>
        <w:tab/>
      </w:r>
    </w:p>
    <w:p w14:paraId="0B51F477" w14:textId="55E5A192" w:rsidR="005946D6" w:rsidRPr="001A09B5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 w:val="18"/>
              <w:default w:val="0"/>
            </w:checkBox>
          </w:ffData>
        </w:fldChar>
      </w:r>
      <w:bookmarkStart w:id="16" w:name="Check7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6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bookmarkStart w:id="17" w:name="_Hlk159233102"/>
      <w:r w:rsidR="00A9129A" w:rsidRPr="00A9129A">
        <w:rPr>
          <w:rFonts w:cs="Calibri"/>
          <w:color w:val="002060"/>
          <w:sz w:val="21"/>
          <w:szCs w:val="21"/>
        </w:rPr>
        <w:t xml:space="preserve">Safeguarding Tomorrow: Ensuring Youth Protection in Higher Education </w:t>
      </w:r>
      <w:r w:rsidR="00A9129A" w:rsidRPr="001A09B5">
        <w:rPr>
          <w:rFonts w:cs="Calibri"/>
          <w:sz w:val="21"/>
          <w:szCs w:val="21"/>
        </w:rPr>
        <w:sym w:font="Wingdings 2" w:char="F096"/>
      </w:r>
      <w:r w:rsidR="00A9129A" w:rsidRPr="001A09B5">
        <w:rPr>
          <w:rFonts w:cs="Calibri"/>
          <w:sz w:val="21"/>
          <w:szCs w:val="21"/>
        </w:rPr>
        <w:t xml:space="preserve"> </w:t>
      </w:r>
      <w:r w:rsidR="00A9129A" w:rsidRPr="001A09B5">
        <w:rPr>
          <w:rFonts w:cs="Calibri"/>
          <w:i/>
          <w:sz w:val="21"/>
          <w:szCs w:val="21"/>
        </w:rPr>
        <w:t xml:space="preserve"> James Bourgeois, Presidium</w:t>
      </w:r>
    </w:p>
    <w:bookmarkEnd w:id="17"/>
    <w:p w14:paraId="01713744" w14:textId="58E8918C" w:rsidR="001B3B41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 w:val="18"/>
              <w:default w:val="0"/>
            </w:checkBox>
          </w:ffData>
        </w:fldChar>
      </w:r>
      <w:bookmarkStart w:id="18" w:name="Check8"/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bookmarkEnd w:id="18"/>
      <w:r w:rsidR="00A7105F">
        <w:rPr>
          <w:rFonts w:cs="Calibri"/>
          <w:sz w:val="21"/>
          <w:szCs w:val="21"/>
        </w:rPr>
        <w:t xml:space="preserve">   </w:t>
      </w:r>
      <w:r w:rsidR="005946D6" w:rsidRPr="008002F0">
        <w:rPr>
          <w:rFonts w:cs="Calibri"/>
          <w:sz w:val="21"/>
          <w:szCs w:val="21"/>
        </w:rPr>
        <w:t xml:space="preserve"> </w:t>
      </w:r>
      <w:r w:rsidR="004A753E">
        <w:rPr>
          <w:rFonts w:cs="Calibri"/>
          <w:color w:val="002060"/>
          <w:sz w:val="21"/>
          <w:szCs w:val="21"/>
        </w:rPr>
        <w:t>Chemical Management &amp; Flammable Storage</w:t>
      </w:r>
      <w:r w:rsidR="00920BD8" w:rsidRPr="001B3B41">
        <w:rPr>
          <w:rFonts w:cs="Calibri"/>
          <w:color w:val="002060"/>
          <w:sz w:val="21"/>
          <w:szCs w:val="21"/>
        </w:rPr>
        <w:t xml:space="preserve">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3EDA" w:rsidRPr="008002F0">
        <w:rPr>
          <w:rFonts w:cs="Calibri"/>
          <w:sz w:val="21"/>
          <w:szCs w:val="21"/>
        </w:rPr>
        <w:t xml:space="preserve"> </w:t>
      </w:r>
      <w:r w:rsidR="007441E0">
        <w:rPr>
          <w:rFonts w:cs="Calibri"/>
          <w:i/>
          <w:sz w:val="21"/>
          <w:szCs w:val="21"/>
        </w:rPr>
        <w:t>Cap Baxter, Lakeshore Technical College</w:t>
      </w:r>
    </w:p>
    <w:p w14:paraId="791B926D" w14:textId="30C6C3FD" w:rsidR="004378BB" w:rsidRPr="008002F0" w:rsidRDefault="006532E5" w:rsidP="0081557C">
      <w:pPr>
        <w:tabs>
          <w:tab w:val="left" w:pos="7665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4378BB" w:rsidRPr="008002F0">
        <w:rPr>
          <w:rFonts w:cs="Calibri"/>
          <w:sz w:val="21"/>
          <w:szCs w:val="21"/>
        </w:rPr>
        <w:t xml:space="preserve"> </w:t>
      </w:r>
      <w:r w:rsidR="004378BB" w:rsidRPr="00B55CD3">
        <w:rPr>
          <w:rFonts w:cs="Calibri"/>
          <w:color w:val="002060"/>
          <w:sz w:val="21"/>
          <w:szCs w:val="21"/>
        </w:rPr>
        <w:t>Not Attending</w:t>
      </w:r>
      <w:r w:rsidR="0081557C">
        <w:rPr>
          <w:rFonts w:cs="Calibri"/>
          <w:color w:val="002060"/>
          <w:sz w:val="21"/>
          <w:szCs w:val="21"/>
        </w:rPr>
        <w:tab/>
      </w:r>
    </w:p>
    <w:p w14:paraId="1ACAB3BB" w14:textId="77777777" w:rsidR="009E2497" w:rsidRDefault="009E2497" w:rsidP="00196F09">
      <w:pPr>
        <w:tabs>
          <w:tab w:val="right" w:pos="10710"/>
        </w:tabs>
        <w:spacing w:after="60"/>
        <w:rPr>
          <w:rFonts w:cs="Calibri"/>
          <w:b/>
          <w:u w:val="single"/>
        </w:rPr>
      </w:pPr>
    </w:p>
    <w:p w14:paraId="5D953A1C" w14:textId="61646B90" w:rsidR="001E5D32" w:rsidRPr="00FF75DF" w:rsidRDefault="001E5D32" w:rsidP="00117AD7">
      <w:pPr>
        <w:tabs>
          <w:tab w:val="right" w:pos="10710"/>
        </w:tabs>
        <w:spacing w:after="160"/>
        <w:rPr>
          <w:rFonts w:ascii="Candara" w:hAnsi="Candara" w:cs="Calibri"/>
          <w:b/>
          <w:bCs/>
          <w:color w:val="1F497D" w:themeColor="text2"/>
          <w:sz w:val="28"/>
          <w:szCs w:val="28"/>
        </w:rPr>
      </w:pPr>
      <w:r w:rsidRPr="00FF75DF">
        <w:rPr>
          <w:rFonts w:ascii="Candara" w:hAnsi="Candara" w:cs="Calibri"/>
          <w:b/>
          <w:bCs/>
          <w:color w:val="1F497D" w:themeColor="text2"/>
          <w:sz w:val="28"/>
          <w:szCs w:val="28"/>
        </w:rPr>
        <w:t>Day 2</w:t>
      </w:r>
      <w:r>
        <w:rPr>
          <w:rFonts w:ascii="Candara" w:hAnsi="Candara" w:cs="Calibri"/>
          <w:b/>
          <w:bCs/>
          <w:color w:val="1F497D" w:themeColor="text2"/>
          <w:sz w:val="28"/>
          <w:szCs w:val="28"/>
        </w:rPr>
        <w:t xml:space="preserve"> - Continued</w:t>
      </w:r>
    </w:p>
    <w:p w14:paraId="2E5CD32B" w14:textId="5769DE2D" w:rsidR="00B55CD3" w:rsidRDefault="00B2271F" w:rsidP="00196F09">
      <w:pPr>
        <w:tabs>
          <w:tab w:val="right" w:pos="10710"/>
        </w:tabs>
        <w:spacing w:after="60"/>
        <w:rPr>
          <w:rFonts w:cs="Calibri"/>
        </w:rPr>
      </w:pPr>
      <w:r>
        <w:rPr>
          <w:rFonts w:cs="Calibri"/>
          <w:b/>
          <w:u w:val="single"/>
        </w:rPr>
        <w:t>Thursday</w:t>
      </w:r>
      <w:r w:rsidR="00516856">
        <w:rPr>
          <w:rFonts w:cs="Calibri"/>
          <w:b/>
          <w:u w:val="single"/>
        </w:rPr>
        <w:t xml:space="preserve">, </w:t>
      </w:r>
      <w:r>
        <w:rPr>
          <w:rFonts w:cs="Calibri"/>
          <w:b/>
          <w:u w:val="single"/>
        </w:rPr>
        <w:t>April 18</w:t>
      </w:r>
      <w:r w:rsidR="004E0A70">
        <w:rPr>
          <w:rFonts w:cs="Calibri"/>
          <w:b/>
          <w:u w:val="single"/>
        </w:rPr>
        <w:t xml:space="preserve">   </w:t>
      </w:r>
      <w:r w:rsidR="00096696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10:</w:t>
      </w:r>
      <w:r w:rsidR="00096696" w:rsidRPr="008D60EB">
        <w:rPr>
          <w:rFonts w:ascii="Calibri Light" w:hAnsi="Calibri Light"/>
          <w:b/>
        </w:rPr>
        <w:t>3</w:t>
      </w:r>
      <w:r w:rsidR="005946D6" w:rsidRPr="008D60EB">
        <w:rPr>
          <w:rFonts w:ascii="Calibri Light" w:hAnsi="Calibri Light"/>
          <w:b/>
        </w:rPr>
        <w:t>0 am – 11:</w:t>
      </w:r>
      <w:r w:rsidR="00096696" w:rsidRPr="008D60EB">
        <w:rPr>
          <w:rFonts w:ascii="Calibri Light" w:hAnsi="Calibri Light"/>
          <w:b/>
        </w:rPr>
        <w:t>45</w:t>
      </w:r>
      <w:r w:rsidR="005946D6" w:rsidRPr="008D60EB">
        <w:rPr>
          <w:rFonts w:ascii="Calibri Light" w:hAnsi="Calibri Light"/>
          <w:b/>
        </w:rPr>
        <w:t xml:space="preserve"> am</w:t>
      </w:r>
      <w:r w:rsidR="00B55CD3" w:rsidRPr="008D60EB">
        <w:rPr>
          <w:rFonts w:ascii="Calibri Light" w:hAnsi="Calibri Light"/>
          <w:b/>
        </w:rPr>
        <w:t>)</w:t>
      </w:r>
    </w:p>
    <w:p w14:paraId="2A8F432B" w14:textId="1E0BFE06" w:rsidR="00096696" w:rsidRPr="00053123" w:rsidRDefault="006532E5" w:rsidP="00053123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7105F">
        <w:rPr>
          <w:rFonts w:cs="Calibri"/>
          <w:sz w:val="21"/>
          <w:szCs w:val="21"/>
        </w:rPr>
        <w:t xml:space="preserve">   </w:t>
      </w:r>
      <w:r w:rsidR="00FE6D14" w:rsidRPr="008002F0">
        <w:rPr>
          <w:rFonts w:cs="Calibri"/>
          <w:sz w:val="21"/>
          <w:szCs w:val="21"/>
        </w:rPr>
        <w:t xml:space="preserve"> </w:t>
      </w:r>
      <w:bookmarkStart w:id="19" w:name="_Hlk105074286"/>
      <w:r w:rsidR="00053123">
        <w:rPr>
          <w:rFonts w:cs="Calibri"/>
          <w:color w:val="002060"/>
          <w:sz w:val="21"/>
          <w:szCs w:val="21"/>
        </w:rPr>
        <w:t xml:space="preserve">The State of </w:t>
      </w:r>
      <w:r w:rsidR="00B31657" w:rsidRPr="00B31657">
        <w:rPr>
          <w:rFonts w:cs="Calibri"/>
          <w:color w:val="002060"/>
          <w:sz w:val="21"/>
          <w:szCs w:val="21"/>
        </w:rPr>
        <w:t xml:space="preserve">Cyber </w:t>
      </w:r>
      <w:r w:rsidR="00B55CD3" w:rsidRPr="008002F0">
        <w:rPr>
          <w:rFonts w:cs="Calibri"/>
          <w:sz w:val="21"/>
          <w:szCs w:val="21"/>
        </w:rPr>
        <w:sym w:font="Wingdings 2" w:char="F096"/>
      </w:r>
      <w:r w:rsidR="00CD5CF4">
        <w:rPr>
          <w:rFonts w:cs="Calibri"/>
          <w:sz w:val="21"/>
          <w:szCs w:val="21"/>
        </w:rPr>
        <w:t xml:space="preserve"> </w:t>
      </w:r>
      <w:r w:rsidR="00945C56" w:rsidRPr="00945C56">
        <w:rPr>
          <w:rFonts w:cs="Calibri"/>
          <w:i/>
          <w:iCs/>
          <w:sz w:val="21"/>
          <w:szCs w:val="21"/>
        </w:rPr>
        <w:t>TBA</w:t>
      </w:r>
      <w:r w:rsidR="00945C56">
        <w:rPr>
          <w:rFonts w:cs="Calibri"/>
          <w:sz w:val="21"/>
          <w:szCs w:val="21"/>
        </w:rPr>
        <w:t xml:space="preserve">, </w:t>
      </w:r>
      <w:r w:rsidR="00913CC7">
        <w:rPr>
          <w:rFonts w:cs="Calibri"/>
          <w:i/>
          <w:sz w:val="21"/>
          <w:szCs w:val="21"/>
        </w:rPr>
        <w:t>Federal Bureau of Investigations (FBI)</w:t>
      </w:r>
    </w:p>
    <w:p w14:paraId="02E403C0" w14:textId="77777777" w:rsidR="00053123" w:rsidRDefault="006532E5" w:rsidP="0030320B">
      <w:pPr>
        <w:tabs>
          <w:tab w:val="right" w:pos="10710"/>
        </w:tabs>
        <w:ind w:left="720"/>
        <w:rPr>
          <w:rFonts w:cs="Calibri"/>
          <w:i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E6D14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053123">
        <w:rPr>
          <w:rFonts w:cs="Calibri"/>
          <w:color w:val="002060"/>
          <w:sz w:val="21"/>
          <w:szCs w:val="21"/>
        </w:rPr>
        <w:t>Management Risk in College Student Populations with Mental Health Concerns</w:t>
      </w:r>
      <w:r w:rsidR="008C3188" w:rsidRPr="008C3188">
        <w:rPr>
          <w:rFonts w:cs="Calibri"/>
          <w:color w:val="002060"/>
          <w:sz w:val="21"/>
          <w:szCs w:val="21"/>
        </w:rPr>
        <w:t xml:space="preserve">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5946D6" w:rsidRPr="008002F0">
        <w:rPr>
          <w:rFonts w:cs="Calibri"/>
          <w:sz w:val="21"/>
          <w:szCs w:val="21"/>
        </w:rPr>
        <w:t xml:space="preserve"> </w:t>
      </w:r>
      <w:r w:rsidR="00053123" w:rsidRPr="00053123">
        <w:rPr>
          <w:rFonts w:cs="Calibri"/>
          <w:i/>
          <w:iCs/>
          <w:sz w:val="21"/>
          <w:szCs w:val="21"/>
        </w:rPr>
        <w:t xml:space="preserve">Jayme Bowman and </w:t>
      </w:r>
    </w:p>
    <w:p w14:paraId="796F0376" w14:textId="5EF37686" w:rsidR="005946D6" w:rsidRPr="00053123" w:rsidRDefault="00053123" w:rsidP="0030320B">
      <w:pPr>
        <w:tabs>
          <w:tab w:val="right" w:pos="10710"/>
        </w:tabs>
        <w:ind w:left="720"/>
        <w:rPr>
          <w:rFonts w:cs="Calibri"/>
          <w:i/>
          <w:iCs/>
          <w:sz w:val="21"/>
          <w:szCs w:val="21"/>
        </w:rPr>
      </w:pPr>
      <w:r>
        <w:rPr>
          <w:rFonts w:cs="Calibri"/>
          <w:i/>
          <w:iCs/>
          <w:sz w:val="21"/>
          <w:szCs w:val="21"/>
        </w:rPr>
        <w:t xml:space="preserve">          </w:t>
      </w:r>
      <w:r w:rsidRPr="00053123">
        <w:rPr>
          <w:rFonts w:cs="Calibri"/>
          <w:i/>
          <w:iCs/>
          <w:sz w:val="21"/>
          <w:szCs w:val="21"/>
        </w:rPr>
        <w:t>Dan Squires, Fox Valley Technical College</w:t>
      </w:r>
      <w:bookmarkEnd w:id="19"/>
    </w:p>
    <w:p w14:paraId="55BC1B0C" w14:textId="77777777" w:rsidR="008E58EE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bookmarkStart w:id="20" w:name="_Hlk2244927"/>
      <w:r w:rsidR="00A7105F">
        <w:rPr>
          <w:rFonts w:cs="Calibri"/>
          <w:sz w:val="21"/>
          <w:szCs w:val="21"/>
        </w:rPr>
        <w:t xml:space="preserve">   </w:t>
      </w:r>
      <w:r w:rsidR="008E58EE">
        <w:rPr>
          <w:rFonts w:cs="Calibri"/>
          <w:color w:val="002060"/>
          <w:sz w:val="21"/>
          <w:szCs w:val="21"/>
        </w:rPr>
        <w:t>U</w:t>
      </w:r>
      <w:r w:rsidR="008E58EE" w:rsidRPr="008E58EE">
        <w:rPr>
          <w:rFonts w:cs="Calibri"/>
          <w:color w:val="002060"/>
          <w:sz w:val="21"/>
          <w:szCs w:val="21"/>
        </w:rPr>
        <w:t xml:space="preserve">nlocking the Potential: Exploring University Risk Management and Insurance Association (URMIA) </w:t>
      </w:r>
    </w:p>
    <w:p w14:paraId="32E4AF11" w14:textId="35013E36" w:rsidR="00096696" w:rsidRPr="001272F4" w:rsidRDefault="008E58EE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>
        <w:rPr>
          <w:rFonts w:cs="Calibri"/>
          <w:color w:val="002060"/>
          <w:sz w:val="21"/>
          <w:szCs w:val="21"/>
        </w:rPr>
        <w:t xml:space="preserve">          </w:t>
      </w:r>
      <w:r w:rsidRPr="008E58EE">
        <w:rPr>
          <w:rFonts w:cs="Calibri"/>
          <w:color w:val="002060"/>
          <w:sz w:val="21"/>
          <w:szCs w:val="21"/>
        </w:rPr>
        <w:t>Resources</w:t>
      </w:r>
      <w:r w:rsidR="008C3188" w:rsidRPr="002616F0">
        <w:rPr>
          <w:rFonts w:cs="Calibri"/>
          <w:color w:val="002060"/>
          <w:sz w:val="21"/>
          <w:szCs w:val="21"/>
        </w:rPr>
        <w:t xml:space="preserve"> </w:t>
      </w:r>
      <w:r w:rsidR="00B55CD3" w:rsidRPr="00B55CD3">
        <w:rPr>
          <w:rFonts w:cs="Calibri"/>
          <w:sz w:val="21"/>
          <w:szCs w:val="21"/>
        </w:rPr>
        <w:sym w:font="Wingdings 2" w:char="F096"/>
      </w:r>
      <w:r w:rsidR="00B55CD3">
        <w:rPr>
          <w:rFonts w:cs="Calibri"/>
          <w:sz w:val="21"/>
          <w:szCs w:val="21"/>
        </w:rPr>
        <w:t xml:space="preserve"> </w:t>
      </w:r>
      <w:r w:rsidR="00053123">
        <w:rPr>
          <w:rFonts w:cs="Calibri"/>
          <w:i/>
          <w:sz w:val="21"/>
          <w:szCs w:val="21"/>
        </w:rPr>
        <w:t>Julie Groves, URMIA and Stacy Kroll, Gallagher</w:t>
      </w:r>
    </w:p>
    <w:bookmarkEnd w:id="20"/>
    <w:p w14:paraId="0A1CF9EB" w14:textId="277C0B1B" w:rsidR="005946D6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E6D14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096696" w:rsidRPr="00B55CD3">
        <w:rPr>
          <w:rFonts w:cs="Calibri"/>
          <w:color w:val="002060"/>
          <w:sz w:val="21"/>
          <w:szCs w:val="21"/>
        </w:rPr>
        <w:t>Not Attending</w:t>
      </w:r>
    </w:p>
    <w:p w14:paraId="7C24683F" w14:textId="2A572643" w:rsidR="008C3188" w:rsidRPr="008002F0" w:rsidRDefault="008C3188" w:rsidP="00E56F00">
      <w:pPr>
        <w:tabs>
          <w:tab w:val="right" w:pos="10710"/>
        </w:tabs>
        <w:rPr>
          <w:rFonts w:cs="Calibri"/>
          <w:sz w:val="21"/>
          <w:szCs w:val="21"/>
        </w:rPr>
      </w:pPr>
    </w:p>
    <w:p w14:paraId="07079B7E" w14:textId="7243D292" w:rsidR="00A80F20" w:rsidRPr="008D60EB" w:rsidRDefault="00B2271F" w:rsidP="006C362F">
      <w:pPr>
        <w:tabs>
          <w:tab w:val="right" w:pos="10710"/>
        </w:tabs>
        <w:spacing w:after="8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</w:t>
      </w:r>
      <w:r w:rsidR="00516856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18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</w:t>
      </w:r>
      <w:r w:rsidR="00A80F20" w:rsidRPr="008D60EB">
        <w:rPr>
          <w:rFonts w:ascii="Calibri Light" w:hAnsi="Calibri Light"/>
          <w:b/>
        </w:rPr>
        <w:t>1</w:t>
      </w:r>
      <w:r w:rsidR="005969E9" w:rsidRPr="008D60EB">
        <w:rPr>
          <w:rFonts w:ascii="Calibri Light" w:hAnsi="Calibri Light"/>
          <w:b/>
        </w:rPr>
        <w:t>2</w:t>
      </w:r>
      <w:r w:rsidR="00A80F20" w:rsidRPr="008D60EB">
        <w:rPr>
          <w:rFonts w:ascii="Calibri Light" w:hAnsi="Calibri Light"/>
          <w:b/>
        </w:rPr>
        <w:t>:</w:t>
      </w:r>
      <w:r w:rsidR="002616F0">
        <w:rPr>
          <w:rFonts w:ascii="Calibri Light" w:hAnsi="Calibri Light"/>
          <w:b/>
        </w:rPr>
        <w:t>0</w:t>
      </w:r>
      <w:r w:rsidR="005969E9" w:rsidRPr="008D60EB">
        <w:rPr>
          <w:rFonts w:ascii="Calibri Light" w:hAnsi="Calibri Light"/>
          <w:b/>
        </w:rPr>
        <w:t>0</w:t>
      </w:r>
      <w:r w:rsidR="00A80F20" w:rsidRPr="008D60EB">
        <w:rPr>
          <w:rFonts w:ascii="Calibri Light" w:hAnsi="Calibri Light"/>
          <w:b/>
        </w:rPr>
        <w:t xml:space="preserve"> </w:t>
      </w:r>
      <w:r w:rsidR="005969E9" w:rsidRPr="008D60EB">
        <w:rPr>
          <w:rFonts w:ascii="Calibri Light" w:hAnsi="Calibri Light"/>
          <w:b/>
        </w:rPr>
        <w:t>p</w:t>
      </w:r>
      <w:r w:rsidR="00A80F20" w:rsidRPr="008D60EB">
        <w:rPr>
          <w:rFonts w:ascii="Calibri Light" w:hAnsi="Calibri Light"/>
          <w:b/>
        </w:rPr>
        <w:t>m – 1:</w:t>
      </w:r>
      <w:r w:rsidR="005969E9" w:rsidRPr="008D60EB">
        <w:rPr>
          <w:rFonts w:ascii="Calibri Light" w:hAnsi="Calibri Light"/>
          <w:b/>
        </w:rPr>
        <w:t>00 p</w:t>
      </w:r>
      <w:r w:rsidR="00A80F20" w:rsidRPr="008D60EB">
        <w:rPr>
          <w:rFonts w:ascii="Calibri Light" w:hAnsi="Calibri Light"/>
          <w:b/>
        </w:rPr>
        <w:t>m</w:t>
      </w:r>
      <w:r w:rsidR="005969E9" w:rsidRPr="008D60EB">
        <w:rPr>
          <w:rFonts w:ascii="Calibri Light" w:hAnsi="Calibri Light"/>
          <w:b/>
        </w:rPr>
        <w:t>)</w:t>
      </w:r>
      <w:r w:rsidR="006C683F" w:rsidRPr="006C683F">
        <w:rPr>
          <w:noProof/>
        </w:rPr>
        <w:t xml:space="preserve"> </w:t>
      </w:r>
    </w:p>
    <w:p w14:paraId="49E4F1D0" w14:textId="122E2FA4" w:rsidR="000B000F" w:rsidRPr="008D60E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0B000F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A80F20" w:rsidRPr="008D60EB">
        <w:rPr>
          <w:rFonts w:cs="Calibri"/>
          <w:color w:val="002060"/>
          <w:sz w:val="21"/>
          <w:szCs w:val="21"/>
        </w:rPr>
        <w:t>Lunch</w:t>
      </w:r>
    </w:p>
    <w:p w14:paraId="6F1D8583" w14:textId="4577527A" w:rsidR="00A80F20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A80F20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A80F20" w:rsidRPr="008D60EB">
        <w:rPr>
          <w:rFonts w:cs="Calibri"/>
          <w:color w:val="002060"/>
          <w:sz w:val="21"/>
          <w:szCs w:val="21"/>
        </w:rPr>
        <w:t>Not Attending</w:t>
      </w:r>
    </w:p>
    <w:p w14:paraId="3C4AEFCD" w14:textId="77777777" w:rsidR="00196F09" w:rsidRPr="008D60EB" w:rsidRDefault="00196F09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</w:p>
    <w:p w14:paraId="5E114527" w14:textId="7620872E" w:rsidR="00196F09" w:rsidRPr="00196F09" w:rsidRDefault="00196F09" w:rsidP="00196F09">
      <w:pPr>
        <w:tabs>
          <w:tab w:val="right" w:pos="10710"/>
        </w:tabs>
        <w:rPr>
          <w:rFonts w:cs="Calibri"/>
        </w:rPr>
      </w:pPr>
      <w:r w:rsidRPr="00196F09">
        <w:rPr>
          <w:rFonts w:cs="Calibri"/>
          <w:b/>
          <w:u w:val="single"/>
        </w:rPr>
        <w:t>Thursday, April 1</w:t>
      </w:r>
      <w:r>
        <w:rPr>
          <w:rFonts w:cs="Calibri"/>
          <w:b/>
          <w:u w:val="single"/>
        </w:rPr>
        <w:t xml:space="preserve">8 </w:t>
      </w:r>
      <w:r w:rsidRPr="00196F09">
        <w:rPr>
          <w:rFonts w:cs="Calibri"/>
          <w:b/>
        </w:rPr>
        <w:t>(12:00 pm – 12:20 pm)</w:t>
      </w:r>
    </w:p>
    <w:p w14:paraId="5796DB48" w14:textId="127FC2A6" w:rsidR="00196F09" w:rsidRPr="00196F09" w:rsidRDefault="00196F09" w:rsidP="00196F09">
      <w:pPr>
        <w:tabs>
          <w:tab w:val="right" w:pos="10710"/>
        </w:tabs>
        <w:ind w:left="720"/>
        <w:rPr>
          <w:rFonts w:cs="Calibri"/>
        </w:rPr>
      </w:pPr>
      <w:r w:rsidRPr="00196F09">
        <w:rPr>
          <w:rFonts w:cs="Calibri"/>
        </w:rPr>
        <w:fldChar w:fldCharType="begin">
          <w:ffData>
            <w:name w:val="Check11"/>
            <w:enabled/>
            <w:calcOnExit w:val="0"/>
            <w:checkBox>
              <w:size w:val="18"/>
              <w:default w:val="0"/>
            </w:checkBox>
          </w:ffData>
        </w:fldChar>
      </w:r>
      <w:bookmarkStart w:id="21" w:name="Check11"/>
      <w:r w:rsidRPr="00196F09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196F09">
        <w:rPr>
          <w:rFonts w:cs="Calibri"/>
        </w:rPr>
        <w:fldChar w:fldCharType="end"/>
      </w:r>
      <w:bookmarkEnd w:id="21"/>
      <w:r w:rsidRPr="00196F09">
        <w:rPr>
          <w:rFonts w:cs="Calibri"/>
        </w:rPr>
        <w:t xml:space="preserve">    </w:t>
      </w:r>
      <w:r w:rsidRPr="00196F09">
        <w:rPr>
          <w:rFonts w:cs="Calibri"/>
          <w:color w:val="002060"/>
        </w:rPr>
        <w:t>DMI Annual Meeting / Election of DMI BOD Members</w:t>
      </w:r>
      <w:r w:rsidRPr="00196F09">
        <w:rPr>
          <w:rFonts w:cs="Calibri"/>
        </w:rPr>
        <w:t xml:space="preserve"> </w:t>
      </w:r>
      <w:r w:rsidRPr="00196F09">
        <w:rPr>
          <w:rFonts w:cs="Calibri"/>
        </w:rPr>
        <w:sym w:font="Wingdings 2" w:char="F096"/>
      </w:r>
      <w:r w:rsidRPr="00196F09">
        <w:rPr>
          <w:rFonts w:cs="Calibri"/>
        </w:rPr>
        <w:t xml:space="preserve"> </w:t>
      </w:r>
      <w:r w:rsidRPr="00196F09">
        <w:rPr>
          <w:rFonts w:cs="Calibri"/>
          <w:i/>
          <w:iCs/>
        </w:rPr>
        <w:t>Joseph Olson,</w:t>
      </w:r>
      <w:r w:rsidRPr="00196F09">
        <w:rPr>
          <w:rFonts w:cs="Calibri"/>
          <w:i/>
        </w:rPr>
        <w:t xml:space="preserve"> Michael Best </w:t>
      </w:r>
    </w:p>
    <w:p w14:paraId="51674B7F" w14:textId="77777777" w:rsidR="00196F09" w:rsidRPr="00196F09" w:rsidRDefault="00196F09" w:rsidP="00196F09">
      <w:pPr>
        <w:tabs>
          <w:tab w:val="right" w:pos="10710"/>
        </w:tabs>
        <w:ind w:left="720"/>
        <w:rPr>
          <w:rFonts w:cs="Calibri"/>
        </w:rPr>
      </w:pPr>
      <w:r w:rsidRPr="00196F09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96F09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196F09">
        <w:rPr>
          <w:rFonts w:cs="Calibri"/>
        </w:rPr>
        <w:fldChar w:fldCharType="end"/>
      </w:r>
      <w:r w:rsidRPr="00196F09">
        <w:rPr>
          <w:rFonts w:cs="Calibri"/>
        </w:rPr>
        <w:t xml:space="preserve">    Not Attending</w:t>
      </w:r>
    </w:p>
    <w:p w14:paraId="5A97E155" w14:textId="05BF910F" w:rsidR="000B000F" w:rsidRPr="008002F0" w:rsidRDefault="000B000F" w:rsidP="00E56F00">
      <w:pPr>
        <w:tabs>
          <w:tab w:val="right" w:pos="10710"/>
        </w:tabs>
        <w:rPr>
          <w:rFonts w:cs="Calibri"/>
        </w:rPr>
      </w:pPr>
    </w:p>
    <w:p w14:paraId="0FAC65B4" w14:textId="00A8A071" w:rsidR="005946D6" w:rsidRPr="008D60EB" w:rsidRDefault="00B2271F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</w:t>
      </w:r>
      <w:r w:rsidR="00516856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18</w:t>
      </w:r>
      <w:r w:rsidR="004E0A70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</w:t>
      </w:r>
      <w:r w:rsidR="005946D6" w:rsidRPr="008D60EB">
        <w:rPr>
          <w:rFonts w:ascii="Calibri Light" w:hAnsi="Calibri Light"/>
          <w:b/>
        </w:rPr>
        <w:t>1:</w:t>
      </w:r>
      <w:r w:rsidR="005969E9" w:rsidRPr="008D60EB">
        <w:rPr>
          <w:rFonts w:ascii="Calibri Light" w:hAnsi="Calibri Light"/>
          <w:b/>
        </w:rPr>
        <w:t>0</w:t>
      </w:r>
      <w:r w:rsidR="005946D6" w:rsidRPr="008D60EB">
        <w:rPr>
          <w:rFonts w:ascii="Calibri Light" w:hAnsi="Calibri Light"/>
          <w:b/>
        </w:rPr>
        <w:t xml:space="preserve">0 pm – </w:t>
      </w:r>
      <w:r w:rsidR="005969E9" w:rsidRPr="008D60EB">
        <w:rPr>
          <w:rFonts w:ascii="Calibri Light" w:hAnsi="Calibri Light"/>
          <w:b/>
        </w:rPr>
        <w:t>2</w:t>
      </w:r>
      <w:r w:rsidR="005946D6" w:rsidRPr="008D60EB">
        <w:rPr>
          <w:rFonts w:ascii="Calibri Light" w:hAnsi="Calibri Light"/>
          <w:b/>
        </w:rPr>
        <w:t>:</w:t>
      </w:r>
      <w:r w:rsidR="005969E9" w:rsidRPr="008D60EB">
        <w:rPr>
          <w:rFonts w:ascii="Calibri Light" w:hAnsi="Calibri Light"/>
          <w:b/>
        </w:rPr>
        <w:t>1</w:t>
      </w:r>
      <w:r w:rsidR="005946D6" w:rsidRPr="008D60EB">
        <w:rPr>
          <w:rFonts w:ascii="Calibri Light" w:hAnsi="Calibri Light"/>
          <w:b/>
        </w:rPr>
        <w:t>5 pm</w:t>
      </w:r>
      <w:r w:rsidR="005969E9" w:rsidRPr="008D60EB">
        <w:rPr>
          <w:rFonts w:ascii="Calibri Light" w:hAnsi="Calibri Light"/>
          <w:b/>
        </w:rPr>
        <w:t>)</w:t>
      </w:r>
    </w:p>
    <w:p w14:paraId="63C66C7A" w14:textId="45D2E8DB" w:rsidR="005969E9" w:rsidRPr="00AE425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2616F0" w:rsidRPr="002616F0">
        <w:rPr>
          <w:rFonts w:cs="Calibri"/>
          <w:color w:val="002060"/>
          <w:sz w:val="21"/>
          <w:szCs w:val="21"/>
        </w:rPr>
        <w:t xml:space="preserve">Cyber </w:t>
      </w:r>
      <w:r w:rsidR="005946D6" w:rsidRPr="008002F0">
        <w:rPr>
          <w:rFonts w:cs="Calibri"/>
          <w:sz w:val="21"/>
          <w:szCs w:val="21"/>
        </w:rPr>
        <w:sym w:font="Wingdings 2" w:char="F096"/>
      </w:r>
      <w:r w:rsidR="00AE425C" w:rsidRPr="00AE425C">
        <w:rPr>
          <w:rFonts w:cs="Calibri"/>
          <w:i/>
          <w:sz w:val="21"/>
          <w:szCs w:val="21"/>
        </w:rPr>
        <w:t xml:space="preserve"> </w:t>
      </w:r>
      <w:r w:rsidR="003F3B79">
        <w:rPr>
          <w:rFonts w:cs="Calibri"/>
          <w:i/>
          <w:sz w:val="21"/>
          <w:szCs w:val="21"/>
        </w:rPr>
        <w:t>Jeremy Gillespie, Gallagher</w:t>
      </w:r>
    </w:p>
    <w:p w14:paraId="7E25CEDB" w14:textId="62629CCF" w:rsidR="005969E9" w:rsidRPr="001272F4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3F3B79">
        <w:rPr>
          <w:rFonts w:cs="Calibri"/>
          <w:color w:val="002060"/>
          <w:sz w:val="21"/>
          <w:szCs w:val="21"/>
        </w:rPr>
        <w:t>How to Handle 1</w:t>
      </w:r>
      <w:r w:rsidR="003F3B79" w:rsidRPr="003F3B79">
        <w:rPr>
          <w:rFonts w:cs="Calibri"/>
          <w:color w:val="002060"/>
          <w:sz w:val="21"/>
          <w:szCs w:val="21"/>
          <w:vertAlign w:val="superscript"/>
        </w:rPr>
        <w:t>st</w:t>
      </w:r>
      <w:r w:rsidR="003F3B79">
        <w:rPr>
          <w:rFonts w:cs="Calibri"/>
          <w:color w:val="002060"/>
          <w:sz w:val="21"/>
          <w:szCs w:val="21"/>
        </w:rPr>
        <w:t xml:space="preserve"> Amendment Auditors on Campus</w:t>
      </w:r>
      <w:r w:rsidR="005946D6" w:rsidRPr="00AE425C">
        <w:rPr>
          <w:rFonts w:cs="Calibri"/>
          <w:i/>
          <w:color w:val="002060"/>
          <w:sz w:val="21"/>
          <w:szCs w:val="21"/>
        </w:rPr>
        <w:sym w:font="Wingdings 2" w:char="F096"/>
      </w:r>
      <w:r w:rsidR="00AE425C" w:rsidRPr="00AE425C">
        <w:rPr>
          <w:rFonts w:cs="Calibri"/>
          <w:i/>
          <w:color w:val="002060"/>
          <w:sz w:val="21"/>
          <w:szCs w:val="21"/>
        </w:rPr>
        <w:t xml:space="preserve"> </w:t>
      </w:r>
      <w:r w:rsidR="003F3B79" w:rsidRPr="003F3B79">
        <w:rPr>
          <w:rFonts w:cs="Calibri"/>
          <w:i/>
          <w:sz w:val="21"/>
          <w:szCs w:val="21"/>
        </w:rPr>
        <w:t>Joseph Olson</w:t>
      </w:r>
      <w:r w:rsidR="002616F0" w:rsidRPr="003F3B79">
        <w:rPr>
          <w:rFonts w:cs="Calibri"/>
          <w:i/>
          <w:sz w:val="21"/>
          <w:szCs w:val="21"/>
        </w:rPr>
        <w:t xml:space="preserve">, </w:t>
      </w:r>
      <w:r w:rsidR="003F3B79">
        <w:rPr>
          <w:rFonts w:cs="Calibri"/>
          <w:i/>
          <w:sz w:val="21"/>
          <w:szCs w:val="21"/>
        </w:rPr>
        <w:t>Michael Best</w:t>
      </w:r>
    </w:p>
    <w:p w14:paraId="0B7D987B" w14:textId="77F097BF" w:rsidR="005969E9" w:rsidRPr="003F3B79" w:rsidRDefault="006532E5" w:rsidP="003F3B79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5946D6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C652CC" w:rsidRPr="001B3B41">
        <w:rPr>
          <w:rFonts w:cs="Calibri"/>
          <w:color w:val="002060"/>
          <w:sz w:val="21"/>
          <w:szCs w:val="21"/>
        </w:rPr>
        <w:t xml:space="preserve">Worker Comp </w:t>
      </w:r>
      <w:r w:rsidR="00C652CC" w:rsidRPr="008002F0">
        <w:rPr>
          <w:rFonts w:cs="Calibri"/>
          <w:sz w:val="21"/>
          <w:szCs w:val="21"/>
        </w:rPr>
        <w:sym w:font="Wingdings 2" w:char="F096"/>
      </w:r>
      <w:r w:rsidR="00C652CC" w:rsidRPr="008002F0">
        <w:rPr>
          <w:rFonts w:cs="Calibri"/>
          <w:sz w:val="21"/>
          <w:szCs w:val="21"/>
        </w:rPr>
        <w:t xml:space="preserve"> </w:t>
      </w:r>
      <w:r w:rsidR="00C652CC">
        <w:rPr>
          <w:rFonts w:cs="Calibri"/>
          <w:i/>
          <w:sz w:val="21"/>
          <w:szCs w:val="21"/>
        </w:rPr>
        <w:t>Robert Schneider</w:t>
      </w:r>
      <w:r w:rsidR="00186290">
        <w:rPr>
          <w:rFonts w:cs="Calibri"/>
          <w:i/>
          <w:sz w:val="21"/>
          <w:szCs w:val="21"/>
        </w:rPr>
        <w:t xml:space="preserve">, </w:t>
      </w:r>
      <w:r w:rsidR="009D1F15">
        <w:rPr>
          <w:rFonts w:cs="Calibri"/>
          <w:i/>
          <w:sz w:val="21"/>
          <w:szCs w:val="21"/>
        </w:rPr>
        <w:t>Jeff Lynde</w:t>
      </w:r>
      <w:r w:rsidR="00C652CC">
        <w:rPr>
          <w:rFonts w:cs="Calibri"/>
          <w:i/>
          <w:sz w:val="21"/>
          <w:szCs w:val="21"/>
        </w:rPr>
        <w:t>,</w:t>
      </w:r>
      <w:r w:rsidR="00186290">
        <w:rPr>
          <w:rFonts w:cs="Calibri"/>
          <w:i/>
          <w:sz w:val="21"/>
          <w:szCs w:val="21"/>
        </w:rPr>
        <w:t xml:space="preserve"> and Michael </w:t>
      </w:r>
      <w:r w:rsidR="00186290" w:rsidRPr="00186290">
        <w:rPr>
          <w:rFonts w:cs="Calibri"/>
          <w:i/>
          <w:sz w:val="21"/>
          <w:szCs w:val="21"/>
        </w:rPr>
        <w:t>Tschudy</w:t>
      </w:r>
      <w:r w:rsidR="00186290">
        <w:rPr>
          <w:rFonts w:cs="Calibri"/>
          <w:i/>
          <w:sz w:val="21"/>
          <w:szCs w:val="21"/>
        </w:rPr>
        <w:t>,</w:t>
      </w:r>
      <w:r w:rsidR="00C652CC">
        <w:rPr>
          <w:rFonts w:cs="Calibri"/>
          <w:i/>
          <w:sz w:val="21"/>
          <w:szCs w:val="21"/>
        </w:rPr>
        <w:t xml:space="preserve"> UnitedHeartland</w:t>
      </w:r>
    </w:p>
    <w:p w14:paraId="6C4F4FF7" w14:textId="6B22E0B1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4378BB" w:rsidRPr="008D60EB">
        <w:rPr>
          <w:rFonts w:cs="Calibri"/>
          <w:color w:val="002060"/>
          <w:sz w:val="21"/>
          <w:szCs w:val="21"/>
        </w:rPr>
        <w:t>Not Attending</w:t>
      </w:r>
    </w:p>
    <w:p w14:paraId="39BBBA28" w14:textId="59BCA1A0" w:rsidR="005946D6" w:rsidRPr="008002F0" w:rsidRDefault="005946D6" w:rsidP="00E56F00">
      <w:pPr>
        <w:tabs>
          <w:tab w:val="right" w:pos="10710"/>
        </w:tabs>
        <w:rPr>
          <w:rFonts w:cs="Calibri"/>
        </w:rPr>
      </w:pPr>
    </w:p>
    <w:p w14:paraId="71E15B15" w14:textId="4ADB6750" w:rsidR="00920BD8" w:rsidRPr="008D60EB" w:rsidRDefault="00B2271F" w:rsidP="00E56F00">
      <w:pPr>
        <w:tabs>
          <w:tab w:val="right" w:pos="10710"/>
        </w:tabs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</w:t>
      </w:r>
      <w:r w:rsidR="00A7105F">
        <w:rPr>
          <w:rFonts w:ascii="Calibri Light" w:hAnsi="Calibri Light"/>
          <w:b/>
          <w:u w:val="single"/>
        </w:rPr>
        <w:t>,</w:t>
      </w:r>
      <w:r w:rsidR="00920BD8" w:rsidRPr="00A7105F">
        <w:rPr>
          <w:rFonts w:ascii="Calibri Light" w:hAnsi="Calibri Light"/>
          <w:b/>
          <w:u w:val="single"/>
        </w:rPr>
        <w:t xml:space="preserve"> </w:t>
      </w:r>
      <w:r>
        <w:rPr>
          <w:rFonts w:ascii="Calibri Light" w:hAnsi="Calibri Light"/>
          <w:b/>
          <w:u w:val="single"/>
        </w:rPr>
        <w:t>April 18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5969E9" w:rsidRPr="008D60EB">
        <w:rPr>
          <w:rFonts w:ascii="Calibri Light" w:hAnsi="Calibri Light"/>
          <w:b/>
        </w:rPr>
        <w:t>(2:30</w:t>
      </w:r>
      <w:r w:rsidR="00920BD8" w:rsidRPr="008D60EB">
        <w:rPr>
          <w:rFonts w:ascii="Calibri Light" w:hAnsi="Calibri Light"/>
          <w:b/>
        </w:rPr>
        <w:t xml:space="preserve"> pm – </w:t>
      </w:r>
      <w:r w:rsidR="005969E9" w:rsidRPr="008D60EB">
        <w:rPr>
          <w:rFonts w:ascii="Calibri Light" w:hAnsi="Calibri Light"/>
          <w:b/>
        </w:rPr>
        <w:t>3</w:t>
      </w:r>
      <w:r w:rsidR="00920BD8" w:rsidRPr="008D60EB">
        <w:rPr>
          <w:rFonts w:ascii="Calibri Light" w:hAnsi="Calibri Light"/>
          <w:b/>
        </w:rPr>
        <w:t>:</w:t>
      </w:r>
      <w:r w:rsidR="005969E9" w:rsidRPr="008D60EB">
        <w:rPr>
          <w:rFonts w:ascii="Calibri Light" w:hAnsi="Calibri Light"/>
          <w:b/>
        </w:rPr>
        <w:t>4</w:t>
      </w:r>
      <w:r w:rsidR="00920BD8" w:rsidRPr="008D60EB">
        <w:rPr>
          <w:rFonts w:ascii="Calibri Light" w:hAnsi="Calibri Light"/>
          <w:b/>
        </w:rPr>
        <w:t>5 pm</w:t>
      </w:r>
      <w:r w:rsidR="008D60EB">
        <w:rPr>
          <w:rFonts w:ascii="Calibri Light" w:hAnsi="Calibri Light"/>
          <w:b/>
        </w:rPr>
        <w:t>)</w:t>
      </w:r>
    </w:p>
    <w:p w14:paraId="031DD2EC" w14:textId="542A544C" w:rsidR="005969E9" w:rsidRPr="0096676C" w:rsidRDefault="006532E5" w:rsidP="00196F09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3F3B79">
        <w:rPr>
          <w:rFonts w:cs="Calibri"/>
          <w:color w:val="002060"/>
          <w:sz w:val="21"/>
          <w:szCs w:val="21"/>
        </w:rPr>
        <w:t>AI in Risk Management</w:t>
      </w:r>
      <w:r w:rsidR="0096676C" w:rsidRPr="0096676C">
        <w:rPr>
          <w:rFonts w:cs="Calibri"/>
          <w:color w:val="002060"/>
          <w:sz w:val="21"/>
          <w:szCs w:val="21"/>
        </w:rPr>
        <w:t xml:space="preserve"> </w:t>
      </w:r>
      <w:r w:rsidR="00920BD8" w:rsidRPr="008002F0">
        <w:rPr>
          <w:rFonts w:cs="Calibri"/>
          <w:sz w:val="21"/>
          <w:szCs w:val="21"/>
        </w:rPr>
        <w:sym w:font="Wingdings 2" w:char="F096"/>
      </w:r>
      <w:r w:rsidR="00AE425C">
        <w:rPr>
          <w:rFonts w:cs="Calibri"/>
          <w:sz w:val="21"/>
          <w:szCs w:val="21"/>
        </w:rPr>
        <w:t xml:space="preserve"> </w:t>
      </w:r>
      <w:r w:rsidR="003F3B79" w:rsidRPr="003F3B79">
        <w:rPr>
          <w:rFonts w:cs="Calibri"/>
          <w:i/>
          <w:iCs/>
          <w:sz w:val="21"/>
          <w:szCs w:val="21"/>
        </w:rPr>
        <w:t xml:space="preserve">Joy Gänder, </w:t>
      </w:r>
      <w:bookmarkStart w:id="22" w:name="_Hlk104551611"/>
      <w:r w:rsidR="003F3B79" w:rsidRPr="003F3B79">
        <w:rPr>
          <w:rFonts w:cs="Calibri"/>
          <w:i/>
          <w:iCs/>
          <w:sz w:val="21"/>
          <w:szCs w:val="21"/>
        </w:rPr>
        <w:t>Gänder</w:t>
      </w:r>
      <w:bookmarkEnd w:id="22"/>
      <w:r w:rsidR="003F3B79" w:rsidRPr="003F3B79">
        <w:rPr>
          <w:rFonts w:cs="Calibri"/>
          <w:i/>
          <w:iCs/>
          <w:sz w:val="21"/>
          <w:szCs w:val="21"/>
        </w:rPr>
        <w:t xml:space="preserve"> Consulting Group, LLC</w:t>
      </w:r>
    </w:p>
    <w:bookmarkStart w:id="23" w:name="_Hlk2245298"/>
    <w:p w14:paraId="0AA55EF6" w14:textId="0D654883" w:rsidR="00ED1714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920BD8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3F3B79">
        <w:rPr>
          <w:rFonts w:cs="Calibri"/>
          <w:color w:val="002060"/>
          <w:sz w:val="21"/>
          <w:szCs w:val="21"/>
        </w:rPr>
        <w:t>Disaster Recovery Crisis Center</w:t>
      </w:r>
      <w:r w:rsidR="00AE338B" w:rsidRPr="007A43DF">
        <w:rPr>
          <w:rFonts w:cs="Calibri"/>
          <w:color w:val="002060"/>
          <w:sz w:val="21"/>
          <w:szCs w:val="21"/>
        </w:rPr>
        <w:t xml:space="preserve"> </w:t>
      </w:r>
      <w:r w:rsidR="00AE338B" w:rsidRPr="008002F0">
        <w:rPr>
          <w:rFonts w:cs="Calibri"/>
          <w:sz w:val="21"/>
          <w:szCs w:val="21"/>
        </w:rPr>
        <w:sym w:font="Wingdings 2" w:char="F096"/>
      </w:r>
      <w:r w:rsidR="00AE338B" w:rsidRPr="007A43DF">
        <w:rPr>
          <w:rFonts w:cs="Calibri"/>
          <w:i/>
          <w:iCs/>
          <w:sz w:val="21"/>
          <w:szCs w:val="21"/>
        </w:rPr>
        <w:t xml:space="preserve"> </w:t>
      </w:r>
      <w:r w:rsidR="003F3B79">
        <w:rPr>
          <w:rFonts w:cs="Calibri"/>
          <w:i/>
          <w:iCs/>
          <w:sz w:val="21"/>
          <w:szCs w:val="21"/>
        </w:rPr>
        <w:t>Empathia and Brooke Bahr, DMI</w:t>
      </w:r>
      <w:bookmarkEnd w:id="23"/>
    </w:p>
    <w:p w14:paraId="42EC73A3" w14:textId="47476DC2" w:rsidR="0096676C" w:rsidRPr="00321458" w:rsidRDefault="006532E5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920BD8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3F3B79">
        <w:rPr>
          <w:rFonts w:cs="Calibri"/>
          <w:color w:val="002060"/>
          <w:sz w:val="21"/>
          <w:szCs w:val="21"/>
        </w:rPr>
        <w:t>College Perspective on Clery</w:t>
      </w:r>
      <w:r w:rsidR="0096676C" w:rsidRPr="001B3B41">
        <w:rPr>
          <w:rFonts w:cs="Calibri"/>
          <w:color w:val="002060"/>
          <w:sz w:val="21"/>
          <w:szCs w:val="21"/>
        </w:rPr>
        <w:t xml:space="preserve"> </w:t>
      </w:r>
      <w:r w:rsidR="0096676C" w:rsidRPr="008002F0">
        <w:rPr>
          <w:rFonts w:cs="Calibri"/>
          <w:sz w:val="21"/>
          <w:szCs w:val="21"/>
        </w:rPr>
        <w:sym w:font="Wingdings 2" w:char="F096"/>
      </w:r>
      <w:r w:rsidR="0096676C" w:rsidRPr="008002F0">
        <w:rPr>
          <w:rFonts w:cs="Calibri"/>
          <w:sz w:val="21"/>
          <w:szCs w:val="21"/>
        </w:rPr>
        <w:t xml:space="preserve"> </w:t>
      </w:r>
      <w:r w:rsidR="003F3B79">
        <w:rPr>
          <w:rFonts w:cs="Calibri"/>
          <w:i/>
          <w:sz w:val="21"/>
          <w:szCs w:val="21"/>
        </w:rPr>
        <w:t>John Flannery and Lisa Muchka, Madison Area Technical College</w:t>
      </w:r>
    </w:p>
    <w:p w14:paraId="6815F340" w14:textId="38C3C7BC" w:rsidR="004378B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4378BB" w:rsidRPr="008D60EB">
        <w:rPr>
          <w:rFonts w:cs="Calibri"/>
          <w:color w:val="002060"/>
          <w:sz w:val="21"/>
          <w:szCs w:val="21"/>
        </w:rPr>
        <w:t>Not Attending</w:t>
      </w:r>
    </w:p>
    <w:p w14:paraId="2D21C581" w14:textId="1C64A4AC" w:rsidR="005946D6" w:rsidRPr="002914C7" w:rsidRDefault="005946D6" w:rsidP="00E56F00">
      <w:pPr>
        <w:tabs>
          <w:tab w:val="right" w:pos="10710"/>
        </w:tabs>
        <w:rPr>
          <w:rFonts w:cs="Calibri"/>
        </w:rPr>
      </w:pPr>
    </w:p>
    <w:p w14:paraId="03A2A4E2" w14:textId="6A84F119" w:rsidR="00B618CC" w:rsidRPr="008D60EB" w:rsidRDefault="00B2271F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</w:t>
      </w:r>
      <w:r w:rsidR="00516856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18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(4</w:t>
      </w:r>
      <w:r w:rsidR="00B618CC" w:rsidRPr="008D60EB">
        <w:rPr>
          <w:rFonts w:ascii="Calibri Light" w:hAnsi="Calibri Light"/>
          <w:b/>
        </w:rPr>
        <w:t xml:space="preserve">:00 pm – </w:t>
      </w:r>
      <w:r w:rsidR="00114F3C" w:rsidRPr="008D60EB">
        <w:rPr>
          <w:rFonts w:ascii="Calibri Light" w:hAnsi="Calibri Light"/>
          <w:b/>
        </w:rPr>
        <w:t>5</w:t>
      </w:r>
      <w:r w:rsidR="00B618CC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15</w:t>
      </w:r>
      <w:r w:rsidR="00B618CC" w:rsidRPr="008D60EB">
        <w:rPr>
          <w:rFonts w:ascii="Calibri Light" w:hAnsi="Calibri Light"/>
          <w:b/>
        </w:rPr>
        <w:t xml:space="preserve"> pm</w:t>
      </w:r>
      <w:r w:rsidR="008D60EB">
        <w:rPr>
          <w:rFonts w:ascii="Calibri Light" w:hAnsi="Calibri Light"/>
          <w:b/>
        </w:rPr>
        <w:t>)</w:t>
      </w:r>
    </w:p>
    <w:p w14:paraId="2CF8E059" w14:textId="224936DE" w:rsidR="00B618CC" w:rsidRPr="00A9129A" w:rsidRDefault="006532E5" w:rsidP="00DF1F9D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</w:t>
      </w:r>
      <w:r w:rsidR="00734D90" w:rsidRPr="00734D90">
        <w:rPr>
          <w:rFonts w:cs="Calibri"/>
          <w:color w:val="002060"/>
          <w:sz w:val="21"/>
          <w:szCs w:val="21"/>
        </w:rPr>
        <w:t xml:space="preserve"> </w:t>
      </w:r>
      <w:r w:rsidR="00A9129A" w:rsidRPr="00A9129A">
        <w:rPr>
          <w:rFonts w:cs="Calibri"/>
          <w:color w:val="002060"/>
          <w:sz w:val="21"/>
          <w:szCs w:val="21"/>
        </w:rPr>
        <w:t>Safeguarding Tomorrow: Ensuring Youth Protection in Higher Education</w:t>
      </w:r>
      <w:r w:rsidR="00DF1F9D" w:rsidRPr="00DF1F9D">
        <w:rPr>
          <w:rFonts w:cs="Calibri"/>
          <w:color w:val="002060"/>
          <w:sz w:val="21"/>
          <w:szCs w:val="21"/>
        </w:rPr>
        <w:t xml:space="preserve"> </w:t>
      </w:r>
      <w:r w:rsidR="00DF1F9D" w:rsidRPr="00DF1F9D">
        <w:rPr>
          <w:rFonts w:cs="Calibri"/>
          <w:color w:val="002060"/>
          <w:sz w:val="21"/>
          <w:szCs w:val="21"/>
        </w:rPr>
        <w:sym w:font="Wingdings 2" w:char="F096"/>
      </w:r>
      <w:r w:rsidR="00DF1F9D" w:rsidRPr="00DF1F9D">
        <w:rPr>
          <w:rFonts w:cs="Calibri"/>
          <w:color w:val="002060"/>
          <w:sz w:val="21"/>
          <w:szCs w:val="21"/>
        </w:rPr>
        <w:t xml:space="preserve"> </w:t>
      </w:r>
      <w:r w:rsidR="00DF1F9D" w:rsidRPr="00DF1F9D">
        <w:rPr>
          <w:rFonts w:cs="Calibri"/>
          <w:i/>
          <w:color w:val="002060"/>
          <w:sz w:val="21"/>
          <w:szCs w:val="21"/>
        </w:rPr>
        <w:t xml:space="preserve"> </w:t>
      </w:r>
      <w:r w:rsidR="00DF1F9D" w:rsidRPr="00A9129A">
        <w:rPr>
          <w:rFonts w:cs="Calibri"/>
          <w:i/>
          <w:sz w:val="21"/>
          <w:szCs w:val="21"/>
        </w:rPr>
        <w:t>James Bourgeois, Presidium</w:t>
      </w:r>
    </w:p>
    <w:p w14:paraId="55A780FB" w14:textId="10CB7158" w:rsidR="00DF1F9D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B618CC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bookmarkStart w:id="24" w:name="_Hlk105076146"/>
      <w:r w:rsidR="00DF1F9D">
        <w:rPr>
          <w:rFonts w:cs="Calibri"/>
          <w:color w:val="002060"/>
          <w:sz w:val="21"/>
          <w:szCs w:val="21"/>
        </w:rPr>
        <w:t>De-escalation Training &amp; Working with Difficult Populations on Campus</w:t>
      </w:r>
      <w:r w:rsidR="007A43DF" w:rsidRPr="007A43DF">
        <w:rPr>
          <w:rFonts w:cs="Calibri"/>
          <w:color w:val="002060"/>
          <w:sz w:val="21"/>
          <w:szCs w:val="21"/>
        </w:rPr>
        <w:t xml:space="preserve"> </w:t>
      </w:r>
      <w:r w:rsidR="0086743E" w:rsidRPr="008002F0">
        <w:rPr>
          <w:rFonts w:cs="Calibri"/>
          <w:sz w:val="21"/>
          <w:szCs w:val="21"/>
        </w:rPr>
        <w:sym w:font="Wingdings 2" w:char="F096"/>
      </w:r>
      <w:r w:rsidR="0086743E">
        <w:rPr>
          <w:rFonts w:cs="Calibri"/>
          <w:sz w:val="21"/>
          <w:szCs w:val="21"/>
        </w:rPr>
        <w:t xml:space="preserve"> </w:t>
      </w:r>
      <w:r w:rsidR="00DF1F9D">
        <w:rPr>
          <w:rFonts w:cs="Calibri"/>
          <w:i/>
          <w:sz w:val="21"/>
          <w:szCs w:val="21"/>
        </w:rPr>
        <w:t>Raj Ramnarace</w:t>
      </w:r>
      <w:r w:rsidR="007A43DF">
        <w:rPr>
          <w:rFonts w:cs="Calibri"/>
          <w:i/>
          <w:sz w:val="21"/>
          <w:szCs w:val="21"/>
        </w:rPr>
        <w:t xml:space="preserve">, Western </w:t>
      </w:r>
    </w:p>
    <w:p w14:paraId="75D6FF52" w14:textId="5DCBFD65" w:rsidR="00AE338B" w:rsidRDefault="00DF1F9D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>
        <w:rPr>
          <w:rFonts w:cs="Calibri"/>
          <w:i/>
          <w:sz w:val="21"/>
          <w:szCs w:val="21"/>
        </w:rPr>
        <w:t xml:space="preserve">          </w:t>
      </w:r>
      <w:r w:rsidR="007A43DF">
        <w:rPr>
          <w:rFonts w:cs="Calibri"/>
          <w:i/>
          <w:sz w:val="21"/>
          <w:szCs w:val="21"/>
        </w:rPr>
        <w:t>Technical</w:t>
      </w:r>
      <w:r>
        <w:rPr>
          <w:rFonts w:cs="Calibri"/>
          <w:i/>
          <w:sz w:val="21"/>
          <w:szCs w:val="21"/>
        </w:rPr>
        <w:t xml:space="preserve"> College</w:t>
      </w:r>
    </w:p>
    <w:bookmarkEnd w:id="24"/>
    <w:p w14:paraId="7EE70E8C" w14:textId="7AC229B5" w:rsidR="00B618CC" w:rsidRPr="007D1AFA" w:rsidRDefault="00AE338B" w:rsidP="0030320B">
      <w:pPr>
        <w:tabs>
          <w:tab w:val="right" w:pos="10710"/>
        </w:tabs>
        <w:ind w:left="720"/>
        <w:rPr>
          <w:rFonts w:cs="Calibri"/>
          <w:iCs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 xml:space="preserve">   </w:t>
      </w:r>
      <w:r w:rsidR="00DF1F9D">
        <w:rPr>
          <w:rFonts w:cs="Calibri"/>
          <w:color w:val="002060"/>
          <w:sz w:val="21"/>
          <w:szCs w:val="21"/>
        </w:rPr>
        <w:t>Universal Waste/Recycling Programs from a DNR Perspective</w:t>
      </w:r>
      <w:r w:rsidR="005D0F33">
        <w:rPr>
          <w:rFonts w:cs="Calibri"/>
          <w:color w:val="002060"/>
          <w:sz w:val="21"/>
          <w:szCs w:val="21"/>
        </w:rPr>
        <w:t xml:space="preserve">  </w:t>
      </w:r>
      <w:r w:rsidR="005D0F33">
        <w:rPr>
          <w:rFonts w:cs="Calibri"/>
          <w:sz w:val="21"/>
          <w:szCs w:val="21"/>
        </w:rPr>
        <w:sym w:font="Wingdings 2" w:char="F096"/>
      </w:r>
      <w:r w:rsidR="005D0F33">
        <w:rPr>
          <w:rFonts w:cs="Calibri"/>
          <w:sz w:val="21"/>
          <w:szCs w:val="21"/>
        </w:rPr>
        <w:t xml:space="preserve"> </w:t>
      </w:r>
      <w:r w:rsidR="00E60732" w:rsidRPr="00E60732">
        <w:rPr>
          <w:rFonts w:cs="Calibri"/>
          <w:i/>
          <w:iCs/>
          <w:sz w:val="21"/>
          <w:szCs w:val="21"/>
        </w:rPr>
        <w:t xml:space="preserve">Michael Ellenbecker, </w:t>
      </w:r>
      <w:r w:rsidR="00DF1F9D">
        <w:rPr>
          <w:rFonts w:cs="Calibri"/>
          <w:i/>
          <w:iCs/>
          <w:sz w:val="21"/>
          <w:szCs w:val="21"/>
        </w:rPr>
        <w:t>WI Dept. of Natural Resources</w:t>
      </w:r>
    </w:p>
    <w:p w14:paraId="01260E25" w14:textId="16BE0644" w:rsidR="004378BB" w:rsidRPr="007D1AFA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7D1AFA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7D1AFA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7D1AFA">
        <w:rPr>
          <w:rFonts w:cs="Calibri"/>
          <w:sz w:val="21"/>
          <w:szCs w:val="21"/>
        </w:rPr>
        <w:fldChar w:fldCharType="end"/>
      </w:r>
      <w:r w:rsidR="004378BB" w:rsidRPr="007D1AFA">
        <w:rPr>
          <w:rFonts w:cs="Calibri"/>
          <w:sz w:val="21"/>
          <w:szCs w:val="21"/>
        </w:rPr>
        <w:t xml:space="preserve"> </w:t>
      </w:r>
      <w:r w:rsidR="00A7105F" w:rsidRPr="007D1AFA">
        <w:rPr>
          <w:rFonts w:cs="Calibri"/>
          <w:sz w:val="21"/>
          <w:szCs w:val="21"/>
        </w:rPr>
        <w:t xml:space="preserve">   </w:t>
      </w:r>
      <w:r w:rsidR="004378BB" w:rsidRPr="007D1AFA">
        <w:rPr>
          <w:rFonts w:cs="Calibri"/>
          <w:color w:val="002060"/>
          <w:sz w:val="21"/>
          <w:szCs w:val="21"/>
        </w:rPr>
        <w:t>Not Attending</w:t>
      </w:r>
    </w:p>
    <w:p w14:paraId="2BF94988" w14:textId="5BC35222" w:rsidR="003F2CCC" w:rsidRPr="008002F0" w:rsidRDefault="006C683F" w:rsidP="00E56F00">
      <w:pPr>
        <w:tabs>
          <w:tab w:val="right" w:pos="10710"/>
        </w:tabs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44F9D38" wp14:editId="0E2889DE">
                <wp:simplePos x="0" y="0"/>
                <wp:positionH relativeFrom="column">
                  <wp:posOffset>6739255</wp:posOffset>
                </wp:positionH>
                <wp:positionV relativeFrom="paragraph">
                  <wp:posOffset>2524760</wp:posOffset>
                </wp:positionV>
                <wp:extent cx="318770" cy="533400"/>
                <wp:effectExtent l="57150" t="19050" r="81280" b="95250"/>
                <wp:wrapNone/>
                <wp:docPr id="557158155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533400"/>
                        </a:xfrm>
                        <a:prstGeom prst="rect">
                          <a:avLst/>
                        </a:prstGeom>
                        <a:solidFill>
                          <a:srgbClr val="009AAC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C09CF" id="Rectangle 6" o:spid="_x0000_s1026" style="position:absolute;margin-left:530.65pt;margin-top:198.8pt;width:25.1pt;height:42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" fillcolor="#009aac" strokecolor="#4a7ebb">
                <v:shadow on="t" color="black" opacity="22937f" origin=",.5" offset="0,.63889mm"/>
              </v:rect>
            </w:pict>
          </mc:Fallback>
        </mc:AlternateContent>
      </w:r>
    </w:p>
    <w:p w14:paraId="1586A0B4" w14:textId="4A2A8D18" w:rsidR="00E76C88" w:rsidRPr="008D60EB" w:rsidRDefault="00B2271F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Thursday</w:t>
      </w:r>
      <w:r w:rsidR="00516856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18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(Starting at 5</w:t>
      </w:r>
      <w:r w:rsidR="0064384E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45</w:t>
      </w:r>
      <w:r w:rsidR="0064384E" w:rsidRPr="008D60EB">
        <w:rPr>
          <w:rFonts w:ascii="Calibri Light" w:hAnsi="Calibri Light"/>
          <w:b/>
        </w:rPr>
        <w:t xml:space="preserve"> pm</w:t>
      </w:r>
      <w:r w:rsidR="00114F3C" w:rsidRPr="008D60EB">
        <w:rPr>
          <w:rFonts w:ascii="Calibri Light" w:hAnsi="Calibri Light"/>
          <w:b/>
        </w:rPr>
        <w:t>)</w:t>
      </w:r>
    </w:p>
    <w:p w14:paraId="42EA813B" w14:textId="3BF6E0B4" w:rsidR="00E26828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4384E" w:rsidRPr="008002F0">
        <w:rPr>
          <w:rFonts w:cs="Calibri"/>
          <w:sz w:val="21"/>
          <w:szCs w:val="21"/>
        </w:rPr>
        <w:t xml:space="preserve"> </w:t>
      </w:r>
      <w:r w:rsidR="00A7105F">
        <w:rPr>
          <w:rFonts w:cs="Calibri"/>
          <w:sz w:val="21"/>
          <w:szCs w:val="21"/>
        </w:rPr>
        <w:t xml:space="preserve">   </w:t>
      </w:r>
      <w:r w:rsidR="0064384E" w:rsidRPr="008D60EB">
        <w:rPr>
          <w:rFonts w:cs="Calibri"/>
          <w:color w:val="002060"/>
          <w:sz w:val="21"/>
          <w:szCs w:val="21"/>
        </w:rPr>
        <w:t>Cash Bar / Social Networking / Dinner / Awards</w:t>
      </w:r>
      <w:r w:rsidR="005F5492">
        <w:rPr>
          <w:rFonts w:cs="Calibri"/>
          <w:color w:val="002060"/>
          <w:sz w:val="21"/>
          <w:szCs w:val="21"/>
        </w:rPr>
        <w:t xml:space="preserve"> / Dessert Social</w:t>
      </w:r>
    </w:p>
    <w:p w14:paraId="0A7E1986" w14:textId="5A460DE8" w:rsidR="007F3FEE" w:rsidRPr="008D60EB" w:rsidRDefault="00416FE9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>
        <w:rPr>
          <w:rFonts w:cs="Calibri"/>
          <w:sz w:val="21"/>
          <w:szCs w:val="21"/>
        </w:rPr>
        <w:fldChar w:fldCharType="end"/>
      </w:r>
      <w:r w:rsidR="00790924">
        <w:rPr>
          <w:rFonts w:cs="Calibri"/>
          <w:sz w:val="21"/>
          <w:szCs w:val="21"/>
        </w:rPr>
        <w:t xml:space="preserve">   </w:t>
      </w:r>
      <w:r w:rsidR="007F3FEE" w:rsidRPr="008002F0">
        <w:rPr>
          <w:rFonts w:cs="Calibri"/>
          <w:sz w:val="21"/>
          <w:szCs w:val="21"/>
        </w:rPr>
        <w:t xml:space="preserve"> </w:t>
      </w:r>
      <w:r w:rsidR="007F3FEE" w:rsidRPr="008D60EB">
        <w:rPr>
          <w:rFonts w:cs="Calibri"/>
          <w:color w:val="002060"/>
          <w:sz w:val="21"/>
          <w:szCs w:val="21"/>
        </w:rPr>
        <w:t>Not Attending</w:t>
      </w:r>
    </w:p>
    <w:p w14:paraId="5B216529" w14:textId="77777777" w:rsidR="00114C15" w:rsidRDefault="00114C15" w:rsidP="00E76C88">
      <w:pPr>
        <w:tabs>
          <w:tab w:val="right" w:pos="10710"/>
        </w:tabs>
        <w:rPr>
          <w:rFonts w:ascii="Calibri Light" w:hAnsi="Calibri Light"/>
          <w:bCs/>
        </w:rPr>
      </w:pPr>
    </w:p>
    <w:p w14:paraId="6207B89E" w14:textId="77777777" w:rsidR="0021305D" w:rsidRDefault="0021305D" w:rsidP="00DC6A7A">
      <w:pPr>
        <w:tabs>
          <w:tab w:val="right" w:pos="10710"/>
        </w:tabs>
        <w:rPr>
          <w:rFonts w:ascii="Candara" w:hAnsi="Candara"/>
          <w:iCs/>
          <w:sz w:val="21"/>
          <w:szCs w:val="21"/>
          <w:u w:val="single"/>
        </w:rPr>
      </w:pPr>
    </w:p>
    <w:p w14:paraId="3F6D455C" w14:textId="77777777" w:rsidR="00DC6A7A" w:rsidRPr="00DC6A7A" w:rsidRDefault="00DC6A7A" w:rsidP="00DC6A7A">
      <w:pPr>
        <w:tabs>
          <w:tab w:val="right" w:pos="10710"/>
        </w:tabs>
        <w:rPr>
          <w:rFonts w:ascii="Candara" w:hAnsi="Candara"/>
          <w:iCs/>
          <w:sz w:val="21"/>
          <w:szCs w:val="21"/>
          <w:u w:val="single"/>
        </w:rPr>
      </w:pPr>
    </w:p>
    <w:p w14:paraId="4C108A01" w14:textId="6E50184C" w:rsidR="00A9129A" w:rsidRPr="006B5CD5" w:rsidRDefault="00A9129A" w:rsidP="00AD62FE">
      <w:pPr>
        <w:tabs>
          <w:tab w:val="right" w:pos="10710"/>
        </w:tabs>
        <w:jc w:val="center"/>
        <w:rPr>
          <w:rFonts w:ascii="Candara" w:hAnsi="Candara"/>
          <w:color w:val="009DAC"/>
          <w:sz w:val="40"/>
          <w:szCs w:val="40"/>
          <w:u w:val="single"/>
        </w:rPr>
      </w:pPr>
      <w:r w:rsidRPr="006B5CD5">
        <w:rPr>
          <w:rFonts w:ascii="Candara" w:hAnsi="Candara"/>
          <w:i/>
          <w:color w:val="009DAC"/>
          <w:sz w:val="40"/>
          <w:szCs w:val="40"/>
          <w:u w:val="single"/>
        </w:rPr>
        <w:lastRenderedPageBreak/>
        <w:t>20</w:t>
      </w:r>
      <w:r w:rsidRPr="006B5CD5">
        <w:rPr>
          <w:rFonts w:ascii="Candara" w:hAnsi="Candara"/>
          <w:i/>
          <w:color w:val="009DAC"/>
          <w:sz w:val="40"/>
          <w:szCs w:val="40"/>
          <w:u w:val="single"/>
          <w:vertAlign w:val="superscript"/>
        </w:rPr>
        <w:t>th</w:t>
      </w:r>
      <w:r w:rsidRPr="006B5CD5">
        <w:rPr>
          <w:rFonts w:ascii="Candara" w:hAnsi="Candara"/>
          <w:i/>
          <w:color w:val="009DAC"/>
          <w:sz w:val="40"/>
          <w:szCs w:val="40"/>
          <w:u w:val="single"/>
        </w:rPr>
        <w:t xml:space="preserve"> Anniversary Celebration Dinner</w:t>
      </w:r>
    </w:p>
    <w:p w14:paraId="35592660" w14:textId="77777777" w:rsidR="0021305D" w:rsidRDefault="00A9129A" w:rsidP="0021305D">
      <w:pPr>
        <w:tabs>
          <w:tab w:val="right" w:pos="10710"/>
        </w:tabs>
        <w:spacing w:after="200"/>
        <w:jc w:val="center"/>
        <w:rPr>
          <w:b/>
          <w:sz w:val="21"/>
          <w:szCs w:val="21"/>
        </w:rPr>
      </w:pPr>
      <w:r w:rsidRPr="006B5CD5">
        <w:rPr>
          <w:b/>
          <w:sz w:val="21"/>
          <w:szCs w:val="21"/>
        </w:rPr>
        <w:t>(Please indicate your choice of Dinner Entrée)</w:t>
      </w:r>
    </w:p>
    <w:p w14:paraId="4518AF1E" w14:textId="20385643" w:rsidR="00A9129A" w:rsidRPr="006B5CD5" w:rsidRDefault="00A9129A" w:rsidP="001A09B5">
      <w:pPr>
        <w:tabs>
          <w:tab w:val="right" w:pos="10710"/>
        </w:tabs>
        <w:spacing w:after="200"/>
        <w:rPr>
          <w:rFonts w:asciiTheme="majorHAnsi" w:hAnsiTheme="majorHAnsi" w:cstheme="majorHAnsi"/>
          <w:sz w:val="20"/>
          <w:szCs w:val="20"/>
        </w:rPr>
      </w:pPr>
      <w:r w:rsidRPr="006B5CD5">
        <w:rPr>
          <w:rFonts w:ascii="Calibri Light" w:hAnsi="Calibri Light"/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 w:val="18"/>
              <w:default w:val="0"/>
            </w:checkBox>
          </w:ffData>
        </w:fldChar>
      </w:r>
      <w:bookmarkStart w:id="25" w:name="Check12"/>
      <w:r w:rsidRPr="006B5CD5">
        <w:rPr>
          <w:rFonts w:ascii="Calibri Light" w:hAnsi="Calibri Light"/>
          <w:sz w:val="21"/>
          <w:szCs w:val="21"/>
        </w:rPr>
        <w:instrText xml:space="preserve"> FORMCHECKBOX </w:instrText>
      </w:r>
      <w:r w:rsidR="00000000">
        <w:rPr>
          <w:rFonts w:ascii="Calibri Light" w:hAnsi="Calibri Light"/>
          <w:sz w:val="21"/>
          <w:szCs w:val="21"/>
        </w:rPr>
      </w:r>
      <w:r w:rsidR="00000000">
        <w:rPr>
          <w:rFonts w:ascii="Calibri Light" w:hAnsi="Calibri Light"/>
          <w:sz w:val="21"/>
          <w:szCs w:val="21"/>
        </w:rPr>
        <w:fldChar w:fldCharType="separate"/>
      </w:r>
      <w:r w:rsidRPr="006B5CD5">
        <w:rPr>
          <w:rFonts w:ascii="Calibri Light" w:hAnsi="Calibri Light"/>
          <w:sz w:val="21"/>
          <w:szCs w:val="21"/>
        </w:rPr>
        <w:fldChar w:fldCharType="end"/>
      </w:r>
      <w:bookmarkEnd w:id="25"/>
      <w:r w:rsidRPr="006B5CD5">
        <w:rPr>
          <w:rFonts w:ascii="Calibri Light" w:hAnsi="Calibri Light"/>
          <w:sz w:val="21"/>
          <w:szCs w:val="21"/>
        </w:rPr>
        <w:t xml:space="preserve">  </w:t>
      </w:r>
      <w:r w:rsidRPr="006B5CD5">
        <w:rPr>
          <w:rFonts w:ascii="Calibri Light" w:hAnsi="Calibri Light"/>
          <w:b/>
          <w:sz w:val="21"/>
          <w:szCs w:val="21"/>
        </w:rPr>
        <w:t xml:space="preserve">Chicken </w:t>
      </w:r>
      <w:r w:rsidR="0021305D">
        <w:rPr>
          <w:rFonts w:ascii="Calibri Light" w:hAnsi="Calibri Light"/>
          <w:b/>
          <w:sz w:val="21"/>
          <w:szCs w:val="21"/>
        </w:rPr>
        <w:t>Valentino</w:t>
      </w:r>
      <w:r w:rsidRPr="006B5CD5">
        <w:rPr>
          <w:rFonts w:ascii="Calibri Light" w:hAnsi="Calibri Light"/>
          <w:sz w:val="21"/>
          <w:szCs w:val="21"/>
        </w:rPr>
        <w:t xml:space="preserve"> </w:t>
      </w:r>
      <w:r w:rsidRPr="006B5CD5">
        <w:rPr>
          <w:rFonts w:asciiTheme="majorHAnsi" w:hAnsiTheme="majorHAnsi" w:cstheme="majorHAnsi"/>
          <w:sz w:val="20"/>
          <w:szCs w:val="20"/>
        </w:rPr>
        <w:t>(</w:t>
      </w:r>
      <w:r w:rsidR="0021305D">
        <w:rPr>
          <w:rFonts w:asciiTheme="majorHAnsi" w:hAnsiTheme="majorHAnsi" w:cstheme="majorHAnsi"/>
          <w:sz w:val="20"/>
          <w:szCs w:val="20"/>
        </w:rPr>
        <w:t>Ham &amp; Gouda Cheese Filling and Roasted Red Pepper Cream Sauce</w:t>
      </w:r>
      <w:r w:rsidRPr="006B5CD5">
        <w:rPr>
          <w:rFonts w:asciiTheme="majorHAnsi" w:hAnsiTheme="majorHAnsi" w:cstheme="majorHAnsi"/>
          <w:sz w:val="20"/>
          <w:szCs w:val="20"/>
        </w:rPr>
        <w:t xml:space="preserve">; </w:t>
      </w:r>
      <w:bookmarkStart w:id="26" w:name="_Hlk159400089"/>
      <w:r w:rsidRPr="006B5CD5">
        <w:rPr>
          <w:rFonts w:asciiTheme="majorHAnsi" w:hAnsiTheme="majorHAnsi" w:cstheme="majorHAnsi"/>
          <w:sz w:val="20"/>
          <w:szCs w:val="20"/>
        </w:rPr>
        <w:t xml:space="preserve">served with  </w:t>
      </w:r>
      <w:r w:rsidR="00BB3517">
        <w:rPr>
          <w:rFonts w:asciiTheme="majorHAnsi" w:hAnsiTheme="majorHAnsi" w:cstheme="majorHAnsi"/>
          <w:sz w:val="20"/>
          <w:szCs w:val="20"/>
        </w:rPr>
        <w:t xml:space="preserve">House Tossed </w:t>
      </w:r>
      <w:r w:rsidRPr="006B5CD5">
        <w:rPr>
          <w:rFonts w:asciiTheme="majorHAnsi" w:hAnsiTheme="majorHAnsi" w:cstheme="majorHAnsi"/>
          <w:sz w:val="20"/>
          <w:szCs w:val="20"/>
        </w:rPr>
        <w:t xml:space="preserve">Salad, </w:t>
      </w:r>
      <w:r w:rsidR="0021305D">
        <w:rPr>
          <w:rFonts w:asciiTheme="majorHAnsi" w:hAnsiTheme="majorHAnsi" w:cstheme="majorHAnsi"/>
          <w:sz w:val="20"/>
          <w:szCs w:val="20"/>
        </w:rPr>
        <w:t xml:space="preserve">Roasted Fingerling </w:t>
      </w:r>
      <w:r w:rsidRPr="006B5CD5">
        <w:rPr>
          <w:rFonts w:asciiTheme="majorHAnsi" w:hAnsiTheme="majorHAnsi" w:cstheme="majorHAnsi"/>
          <w:sz w:val="20"/>
          <w:szCs w:val="20"/>
        </w:rPr>
        <w:t>Potatoes</w:t>
      </w:r>
      <w:r w:rsidR="0021305D">
        <w:rPr>
          <w:rFonts w:asciiTheme="majorHAnsi" w:hAnsiTheme="majorHAnsi" w:cstheme="majorHAnsi"/>
          <w:sz w:val="20"/>
          <w:szCs w:val="20"/>
        </w:rPr>
        <w:t xml:space="preserve"> w/Olive Oil &amp; Sea Salt</w:t>
      </w:r>
      <w:r w:rsidRPr="006B5CD5">
        <w:rPr>
          <w:rFonts w:asciiTheme="majorHAnsi" w:hAnsiTheme="majorHAnsi" w:cstheme="majorHAnsi"/>
          <w:sz w:val="20"/>
          <w:szCs w:val="20"/>
        </w:rPr>
        <w:t>, Vegetable</w:t>
      </w:r>
      <w:r w:rsidR="00DB1DD1">
        <w:rPr>
          <w:rFonts w:asciiTheme="majorHAnsi" w:hAnsiTheme="majorHAnsi" w:cstheme="majorHAnsi"/>
          <w:sz w:val="20"/>
          <w:szCs w:val="20"/>
        </w:rPr>
        <w:t xml:space="preserve"> Blend of Red Bell Peppers, Asparagus, Zucchini &amp; Carrot</w:t>
      </w:r>
      <w:r w:rsidRPr="006B5CD5">
        <w:rPr>
          <w:rFonts w:asciiTheme="majorHAnsi" w:hAnsiTheme="majorHAnsi" w:cstheme="majorHAnsi"/>
          <w:sz w:val="20"/>
          <w:szCs w:val="20"/>
        </w:rPr>
        <w:t xml:space="preserve">, </w:t>
      </w:r>
      <w:r w:rsidR="00DB1DD1">
        <w:rPr>
          <w:rFonts w:asciiTheme="majorHAnsi" w:hAnsiTheme="majorHAnsi" w:cstheme="majorHAnsi"/>
          <w:sz w:val="20"/>
          <w:szCs w:val="20"/>
        </w:rPr>
        <w:t>and either lemon or raspberry sorbet</w:t>
      </w:r>
      <w:r w:rsidRPr="006B5CD5">
        <w:rPr>
          <w:rFonts w:asciiTheme="majorHAnsi" w:hAnsiTheme="majorHAnsi" w:cstheme="majorHAnsi"/>
          <w:sz w:val="20"/>
          <w:szCs w:val="20"/>
        </w:rPr>
        <w:t>)</w:t>
      </w:r>
      <w:r w:rsidR="00DB1DD1" w:rsidRPr="00DB1DD1">
        <w:rPr>
          <w:rFonts w:ascii="Calibri Light" w:hAnsi="Calibri Light"/>
          <w:sz w:val="21"/>
          <w:szCs w:val="21"/>
        </w:rPr>
        <w:t xml:space="preserve"> </w:t>
      </w:r>
      <w:r w:rsidR="00DB1DD1" w:rsidRPr="006B5CD5">
        <w:rPr>
          <w:rFonts w:ascii="Calibri Light" w:hAnsi="Calibri Light"/>
          <w:sz w:val="21"/>
          <w:szCs w:val="21"/>
        </w:rPr>
        <w:t>(GLUTEN FREE)</w:t>
      </w:r>
    </w:p>
    <w:bookmarkEnd w:id="26"/>
    <w:p w14:paraId="21A85C3A" w14:textId="60753A81" w:rsidR="00DB1DD1" w:rsidRPr="00DB1DD1" w:rsidRDefault="00A9129A" w:rsidP="00DB1DD1">
      <w:pPr>
        <w:tabs>
          <w:tab w:val="right" w:pos="10710"/>
        </w:tabs>
        <w:spacing w:after="120"/>
        <w:rPr>
          <w:rFonts w:asciiTheme="majorHAnsi" w:hAnsiTheme="majorHAnsi" w:cstheme="majorHAnsi"/>
          <w:sz w:val="20"/>
          <w:szCs w:val="20"/>
        </w:rPr>
      </w:pPr>
      <w:r w:rsidRPr="006B5CD5">
        <w:rPr>
          <w:rFonts w:ascii="Calibri Light" w:hAnsi="Calibri Light"/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 w:val="18"/>
              <w:default w:val="0"/>
            </w:checkBox>
          </w:ffData>
        </w:fldChar>
      </w:r>
      <w:bookmarkStart w:id="27" w:name="Check13"/>
      <w:r w:rsidRPr="006B5CD5">
        <w:rPr>
          <w:rFonts w:ascii="Calibri Light" w:hAnsi="Calibri Light"/>
          <w:sz w:val="21"/>
          <w:szCs w:val="21"/>
        </w:rPr>
        <w:instrText xml:space="preserve"> FORMCHECKBOX </w:instrText>
      </w:r>
      <w:r w:rsidR="00000000">
        <w:rPr>
          <w:rFonts w:ascii="Calibri Light" w:hAnsi="Calibri Light"/>
          <w:sz w:val="21"/>
          <w:szCs w:val="21"/>
        </w:rPr>
      </w:r>
      <w:r w:rsidR="00000000">
        <w:rPr>
          <w:rFonts w:ascii="Calibri Light" w:hAnsi="Calibri Light"/>
          <w:sz w:val="21"/>
          <w:szCs w:val="21"/>
        </w:rPr>
        <w:fldChar w:fldCharType="separate"/>
      </w:r>
      <w:r w:rsidRPr="006B5CD5">
        <w:rPr>
          <w:rFonts w:ascii="Calibri Light" w:hAnsi="Calibri Light"/>
          <w:sz w:val="21"/>
          <w:szCs w:val="21"/>
        </w:rPr>
        <w:fldChar w:fldCharType="end"/>
      </w:r>
      <w:bookmarkEnd w:id="27"/>
      <w:r w:rsidRPr="006B5CD5">
        <w:rPr>
          <w:rFonts w:ascii="Calibri Light" w:hAnsi="Calibri Light"/>
          <w:sz w:val="21"/>
          <w:szCs w:val="21"/>
        </w:rPr>
        <w:t xml:space="preserve">  </w:t>
      </w:r>
      <w:r w:rsidR="00DB1DD1">
        <w:rPr>
          <w:rFonts w:ascii="Calibri Light" w:hAnsi="Calibri Light"/>
          <w:b/>
          <w:sz w:val="21"/>
          <w:szCs w:val="21"/>
        </w:rPr>
        <w:t>Rotolo London Broil – Cooked to medium</w:t>
      </w:r>
      <w:r w:rsidRPr="006B5CD5">
        <w:rPr>
          <w:rFonts w:ascii="Calibri Light" w:hAnsi="Calibri Light"/>
          <w:sz w:val="21"/>
          <w:szCs w:val="21"/>
        </w:rPr>
        <w:t xml:space="preserve"> </w:t>
      </w:r>
      <w:r w:rsidRPr="006B5CD5">
        <w:rPr>
          <w:rFonts w:asciiTheme="majorHAnsi" w:hAnsiTheme="majorHAnsi" w:cstheme="majorHAnsi"/>
          <w:sz w:val="20"/>
          <w:szCs w:val="20"/>
        </w:rPr>
        <w:t>(</w:t>
      </w:r>
      <w:r w:rsidR="00DB1DD1">
        <w:rPr>
          <w:rFonts w:asciiTheme="majorHAnsi" w:hAnsiTheme="majorHAnsi" w:cstheme="majorHAnsi"/>
          <w:sz w:val="20"/>
          <w:szCs w:val="20"/>
        </w:rPr>
        <w:t xml:space="preserve">Spinach, Roasted Red Pepper Filling &amp; Fresh Herbs + Balsamic Reduction, </w:t>
      </w:r>
      <w:r w:rsidR="00DB1DD1" w:rsidRPr="00DB1DD1">
        <w:rPr>
          <w:rFonts w:asciiTheme="majorHAnsi" w:hAnsiTheme="majorHAnsi" w:cstheme="majorHAnsi"/>
          <w:sz w:val="20"/>
          <w:szCs w:val="20"/>
        </w:rPr>
        <w:t xml:space="preserve">served with </w:t>
      </w:r>
      <w:r w:rsidR="00BB3517">
        <w:rPr>
          <w:rFonts w:asciiTheme="majorHAnsi" w:hAnsiTheme="majorHAnsi" w:cstheme="majorHAnsi"/>
          <w:sz w:val="20"/>
          <w:szCs w:val="20"/>
        </w:rPr>
        <w:t>House Tossed</w:t>
      </w:r>
      <w:r w:rsidR="00DB1DD1" w:rsidRPr="00DB1DD1">
        <w:rPr>
          <w:rFonts w:asciiTheme="majorHAnsi" w:hAnsiTheme="majorHAnsi" w:cstheme="majorHAnsi"/>
          <w:sz w:val="20"/>
          <w:szCs w:val="20"/>
        </w:rPr>
        <w:t xml:space="preserve"> Salad, Roasted Fingerling Potatoes w/Olive Oil &amp; Sea Salt, Vegetable Blend of Red Bell Peppers, Asparagus, Zucchini &amp; Carrot, and either lemon or raspberry sorbet) </w:t>
      </w:r>
    </w:p>
    <w:p w14:paraId="5C534CBB" w14:textId="77777777" w:rsidR="00FF75DF" w:rsidRDefault="00FF75DF" w:rsidP="00A9129A">
      <w:pPr>
        <w:tabs>
          <w:tab w:val="right" w:pos="10710"/>
        </w:tabs>
        <w:rPr>
          <w:rFonts w:ascii="Calibri Light" w:hAnsi="Calibri Light"/>
          <w:sz w:val="21"/>
          <w:szCs w:val="21"/>
        </w:rPr>
      </w:pPr>
    </w:p>
    <w:p w14:paraId="3DCE476C" w14:textId="77777777" w:rsidR="00B03C4B" w:rsidRDefault="00A9129A" w:rsidP="00A9129A">
      <w:pPr>
        <w:tabs>
          <w:tab w:val="right" w:pos="10710"/>
        </w:tabs>
        <w:rPr>
          <w:rFonts w:ascii="Calibri Light" w:hAnsi="Calibri Light"/>
          <w:sz w:val="21"/>
          <w:szCs w:val="21"/>
        </w:rPr>
      </w:pPr>
      <w:r w:rsidRPr="006B5CD5">
        <w:rPr>
          <w:rFonts w:ascii="Calibri Light" w:hAnsi="Calibri Light"/>
          <w:sz w:val="21"/>
          <w:szCs w:val="21"/>
        </w:rPr>
        <w:t>Would you like to bring a spouse, significant other, or guest to dinner</w:t>
      </w:r>
      <w:r w:rsidR="00B03C4B">
        <w:rPr>
          <w:rFonts w:ascii="Calibri Light" w:hAnsi="Calibri Light"/>
          <w:sz w:val="21"/>
          <w:szCs w:val="21"/>
        </w:rPr>
        <w:t xml:space="preserve"> </w:t>
      </w:r>
      <w:r w:rsidR="00B03C4B" w:rsidRPr="00B03C4B">
        <w:rPr>
          <w:rFonts w:ascii="Calibri Light" w:hAnsi="Calibri Light"/>
          <w:sz w:val="21"/>
          <w:szCs w:val="21"/>
        </w:rPr>
        <w:t>($40.00/guest)?</w:t>
      </w:r>
      <w:r w:rsidRPr="006B5CD5">
        <w:rPr>
          <w:rFonts w:ascii="Calibri Light" w:hAnsi="Calibri Light"/>
          <w:sz w:val="21"/>
          <w:szCs w:val="21"/>
        </w:rPr>
        <w:t xml:space="preserve">   </w:t>
      </w:r>
      <w:r w:rsidRPr="006B5CD5">
        <w:rPr>
          <w:rFonts w:ascii="Calibri Light" w:hAnsi="Calibri Light"/>
          <w:sz w:val="21"/>
          <w:szCs w:val="21"/>
        </w:rPr>
        <w:fldChar w:fldCharType="begin">
          <w:ffData>
            <w:name w:val="Check15"/>
            <w:enabled/>
            <w:calcOnExit w:val="0"/>
            <w:checkBox>
              <w:size w:val="18"/>
              <w:default w:val="0"/>
            </w:checkBox>
          </w:ffData>
        </w:fldChar>
      </w:r>
      <w:bookmarkStart w:id="28" w:name="Check15"/>
      <w:r w:rsidRPr="006B5CD5">
        <w:rPr>
          <w:rFonts w:ascii="Calibri Light" w:hAnsi="Calibri Light"/>
          <w:sz w:val="21"/>
          <w:szCs w:val="21"/>
        </w:rPr>
        <w:instrText xml:space="preserve"> FORMCHECKBOX </w:instrText>
      </w:r>
      <w:r w:rsidR="00000000">
        <w:rPr>
          <w:rFonts w:ascii="Calibri Light" w:hAnsi="Calibri Light"/>
          <w:sz w:val="21"/>
          <w:szCs w:val="21"/>
        </w:rPr>
      </w:r>
      <w:r w:rsidR="00000000">
        <w:rPr>
          <w:rFonts w:ascii="Calibri Light" w:hAnsi="Calibri Light"/>
          <w:sz w:val="21"/>
          <w:szCs w:val="21"/>
        </w:rPr>
        <w:fldChar w:fldCharType="separate"/>
      </w:r>
      <w:r w:rsidRPr="006B5CD5">
        <w:rPr>
          <w:rFonts w:ascii="Calibri Light" w:hAnsi="Calibri Light"/>
          <w:sz w:val="21"/>
          <w:szCs w:val="21"/>
        </w:rPr>
        <w:fldChar w:fldCharType="end"/>
      </w:r>
      <w:bookmarkEnd w:id="28"/>
      <w:r w:rsidRPr="006B5CD5">
        <w:rPr>
          <w:rFonts w:ascii="Calibri Light" w:hAnsi="Calibri Light"/>
          <w:sz w:val="21"/>
          <w:szCs w:val="21"/>
        </w:rPr>
        <w:t xml:space="preserve">  Yes    </w:t>
      </w:r>
    </w:p>
    <w:p w14:paraId="1D76859D" w14:textId="2D96C550" w:rsidR="00A9129A" w:rsidRPr="006B5CD5" w:rsidRDefault="00A9129A" w:rsidP="00A9129A">
      <w:pPr>
        <w:tabs>
          <w:tab w:val="right" w:pos="10710"/>
        </w:tabs>
        <w:rPr>
          <w:rFonts w:ascii="Calibri Light" w:hAnsi="Calibri Light"/>
          <w:sz w:val="21"/>
          <w:szCs w:val="21"/>
        </w:rPr>
      </w:pPr>
      <w:r w:rsidRPr="006B5CD5">
        <w:rPr>
          <w:rFonts w:ascii="Calibri Light" w:hAnsi="Calibri Light"/>
          <w:sz w:val="21"/>
          <w:szCs w:val="21"/>
        </w:rPr>
        <w:t xml:space="preserve">Name of Guest </w:t>
      </w:r>
      <w:r w:rsidRPr="002E4CC7">
        <w:rPr>
          <w:rFonts w:ascii="Calibri Light" w:hAnsi="Calibri Light"/>
          <w:sz w:val="21"/>
          <w:szCs w:val="21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9" w:name="Text13"/>
      <w:r w:rsidRPr="002E4CC7">
        <w:rPr>
          <w:rFonts w:ascii="Calibri Light" w:hAnsi="Calibri Light"/>
          <w:sz w:val="21"/>
          <w:szCs w:val="21"/>
          <w:u w:val="single"/>
        </w:rPr>
        <w:instrText xml:space="preserve"> FORMTEXT </w:instrText>
      </w:r>
      <w:r w:rsidRPr="002E4CC7">
        <w:rPr>
          <w:rFonts w:ascii="Calibri Light" w:hAnsi="Calibri Light"/>
          <w:sz w:val="21"/>
          <w:szCs w:val="21"/>
          <w:u w:val="single"/>
        </w:rPr>
      </w:r>
      <w:r w:rsidRPr="002E4CC7">
        <w:rPr>
          <w:rFonts w:ascii="Calibri Light" w:hAnsi="Calibri Light"/>
          <w:sz w:val="21"/>
          <w:szCs w:val="21"/>
          <w:u w:val="single"/>
        </w:rPr>
        <w:fldChar w:fldCharType="separate"/>
      </w:r>
      <w:r w:rsidRPr="002E4CC7">
        <w:rPr>
          <w:rFonts w:ascii="Calibri Light" w:hAnsi="Calibri Light"/>
          <w:noProof/>
          <w:sz w:val="21"/>
          <w:szCs w:val="21"/>
          <w:u w:val="single"/>
        </w:rPr>
        <w:t> </w:t>
      </w:r>
      <w:r w:rsidRPr="002E4CC7">
        <w:rPr>
          <w:rFonts w:ascii="Calibri Light" w:hAnsi="Calibri Light"/>
          <w:noProof/>
          <w:sz w:val="21"/>
          <w:szCs w:val="21"/>
          <w:u w:val="single"/>
        </w:rPr>
        <w:t> </w:t>
      </w:r>
      <w:r w:rsidRPr="002E4CC7">
        <w:rPr>
          <w:rFonts w:ascii="Calibri Light" w:hAnsi="Calibri Light"/>
          <w:noProof/>
          <w:sz w:val="21"/>
          <w:szCs w:val="21"/>
          <w:u w:val="single"/>
        </w:rPr>
        <w:t> </w:t>
      </w:r>
      <w:r w:rsidRPr="002E4CC7">
        <w:rPr>
          <w:rFonts w:ascii="Calibri Light" w:hAnsi="Calibri Light"/>
          <w:noProof/>
          <w:sz w:val="21"/>
          <w:szCs w:val="21"/>
          <w:u w:val="single"/>
        </w:rPr>
        <w:t> </w:t>
      </w:r>
      <w:r w:rsidRPr="002E4CC7">
        <w:rPr>
          <w:rFonts w:ascii="Calibri Light" w:hAnsi="Calibri Light"/>
          <w:noProof/>
          <w:sz w:val="21"/>
          <w:szCs w:val="21"/>
          <w:u w:val="single"/>
        </w:rPr>
        <w:t> </w:t>
      </w:r>
      <w:r w:rsidRPr="002E4CC7">
        <w:rPr>
          <w:rFonts w:ascii="Calibri Light" w:hAnsi="Calibri Light"/>
          <w:sz w:val="21"/>
          <w:szCs w:val="21"/>
          <w:u w:val="single"/>
        </w:rPr>
        <w:fldChar w:fldCharType="end"/>
      </w:r>
      <w:bookmarkEnd w:id="29"/>
      <w:r w:rsidRPr="006B5CD5">
        <w:rPr>
          <w:rFonts w:ascii="Calibri Light" w:hAnsi="Calibri Light"/>
          <w:sz w:val="21"/>
          <w:szCs w:val="21"/>
        </w:rPr>
        <w:t xml:space="preserve"> </w:t>
      </w:r>
    </w:p>
    <w:p w14:paraId="66F08E6E" w14:textId="1B0A6E47" w:rsidR="00A9129A" w:rsidRPr="006B5CD5" w:rsidRDefault="00A9129A" w:rsidP="00A9129A">
      <w:pPr>
        <w:tabs>
          <w:tab w:val="right" w:pos="10710"/>
        </w:tabs>
        <w:rPr>
          <w:rFonts w:ascii="Calibri Light" w:hAnsi="Calibri Light"/>
          <w:sz w:val="21"/>
          <w:szCs w:val="21"/>
        </w:rPr>
      </w:pPr>
      <w:r w:rsidRPr="006B5CD5">
        <w:rPr>
          <w:rFonts w:ascii="Calibri Light" w:hAnsi="Calibri Light"/>
          <w:b/>
          <w:sz w:val="21"/>
          <w:szCs w:val="21"/>
        </w:rPr>
        <w:t xml:space="preserve">Guest Dinner Entrée Selection:   </w:t>
      </w:r>
      <w:r w:rsidRPr="006B5CD5">
        <w:rPr>
          <w:rFonts w:ascii="Calibri Light" w:hAnsi="Calibri Light"/>
          <w:b/>
          <w:sz w:val="21"/>
          <w:szCs w:val="21"/>
        </w:rPr>
        <w:fldChar w:fldCharType="begin">
          <w:ffData>
            <w:name w:val="Check16"/>
            <w:enabled/>
            <w:calcOnExit w:val="0"/>
            <w:checkBox>
              <w:size w:val="18"/>
              <w:default w:val="0"/>
            </w:checkBox>
          </w:ffData>
        </w:fldChar>
      </w:r>
      <w:bookmarkStart w:id="30" w:name="Check16"/>
      <w:r w:rsidRPr="006B5CD5">
        <w:rPr>
          <w:rFonts w:ascii="Calibri Light" w:hAnsi="Calibri Light"/>
          <w:b/>
          <w:sz w:val="21"/>
          <w:szCs w:val="21"/>
        </w:rPr>
        <w:instrText xml:space="preserve"> FORMCHECKBOX </w:instrText>
      </w:r>
      <w:r w:rsidR="00000000">
        <w:rPr>
          <w:rFonts w:ascii="Calibri Light" w:hAnsi="Calibri Light"/>
          <w:b/>
          <w:sz w:val="21"/>
          <w:szCs w:val="21"/>
        </w:rPr>
      </w:r>
      <w:r w:rsidR="00000000">
        <w:rPr>
          <w:rFonts w:ascii="Calibri Light" w:hAnsi="Calibri Light"/>
          <w:b/>
          <w:sz w:val="21"/>
          <w:szCs w:val="21"/>
        </w:rPr>
        <w:fldChar w:fldCharType="separate"/>
      </w:r>
      <w:r w:rsidRPr="006B5CD5">
        <w:rPr>
          <w:rFonts w:ascii="Calibri Light" w:hAnsi="Calibri Light"/>
          <w:b/>
          <w:sz w:val="21"/>
          <w:szCs w:val="21"/>
        </w:rPr>
        <w:fldChar w:fldCharType="end"/>
      </w:r>
      <w:bookmarkEnd w:id="30"/>
      <w:r w:rsidRPr="006B5CD5">
        <w:rPr>
          <w:rFonts w:ascii="Calibri Light" w:hAnsi="Calibri Light"/>
          <w:b/>
          <w:sz w:val="21"/>
          <w:szCs w:val="21"/>
        </w:rPr>
        <w:t xml:space="preserve">  C</w:t>
      </w:r>
      <w:r w:rsidR="00DB1DD1">
        <w:rPr>
          <w:rFonts w:ascii="Calibri Light" w:hAnsi="Calibri Light"/>
          <w:b/>
          <w:sz w:val="21"/>
          <w:szCs w:val="21"/>
        </w:rPr>
        <w:t>hicken Valentino</w:t>
      </w:r>
      <w:r w:rsidRPr="006B5CD5">
        <w:rPr>
          <w:rFonts w:ascii="Calibri Light" w:hAnsi="Calibri Light"/>
          <w:sz w:val="21"/>
          <w:szCs w:val="21"/>
        </w:rPr>
        <w:t xml:space="preserve">    </w:t>
      </w:r>
      <w:r w:rsidRPr="006B5CD5">
        <w:rPr>
          <w:rFonts w:ascii="Calibri Light" w:hAnsi="Calibri Light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 w:val="18"/>
              <w:default w:val="0"/>
            </w:checkBox>
          </w:ffData>
        </w:fldChar>
      </w:r>
      <w:bookmarkStart w:id="31" w:name="Check17"/>
      <w:r w:rsidRPr="006B5CD5">
        <w:rPr>
          <w:rFonts w:ascii="Calibri Light" w:hAnsi="Calibri Light"/>
          <w:sz w:val="21"/>
          <w:szCs w:val="21"/>
        </w:rPr>
        <w:instrText xml:space="preserve"> FORMCHECKBOX </w:instrText>
      </w:r>
      <w:r w:rsidR="00000000">
        <w:rPr>
          <w:rFonts w:ascii="Calibri Light" w:hAnsi="Calibri Light"/>
          <w:sz w:val="21"/>
          <w:szCs w:val="21"/>
        </w:rPr>
      </w:r>
      <w:r w:rsidR="00000000">
        <w:rPr>
          <w:rFonts w:ascii="Calibri Light" w:hAnsi="Calibri Light"/>
          <w:sz w:val="21"/>
          <w:szCs w:val="21"/>
        </w:rPr>
        <w:fldChar w:fldCharType="separate"/>
      </w:r>
      <w:r w:rsidRPr="006B5CD5">
        <w:rPr>
          <w:rFonts w:ascii="Calibri Light" w:hAnsi="Calibri Light"/>
          <w:sz w:val="21"/>
          <w:szCs w:val="21"/>
        </w:rPr>
        <w:fldChar w:fldCharType="end"/>
      </w:r>
      <w:bookmarkEnd w:id="31"/>
      <w:r w:rsidRPr="006B5CD5">
        <w:rPr>
          <w:rFonts w:ascii="Calibri Light" w:hAnsi="Calibri Light"/>
          <w:sz w:val="21"/>
          <w:szCs w:val="21"/>
        </w:rPr>
        <w:t xml:space="preserve">  </w:t>
      </w:r>
      <w:r w:rsidR="00DB1DD1">
        <w:rPr>
          <w:rFonts w:ascii="Calibri Light" w:hAnsi="Calibri Light"/>
          <w:b/>
          <w:sz w:val="21"/>
          <w:szCs w:val="21"/>
        </w:rPr>
        <w:t>Rotolo London Broil</w:t>
      </w:r>
      <w:r w:rsidR="000C7CDA">
        <w:rPr>
          <w:rFonts w:ascii="Calibri Light" w:hAnsi="Calibri Light"/>
          <w:b/>
          <w:sz w:val="21"/>
          <w:szCs w:val="21"/>
        </w:rPr>
        <w:t xml:space="preserve"> </w:t>
      </w:r>
    </w:p>
    <w:p w14:paraId="35950D38" w14:textId="77777777" w:rsidR="00A9129A" w:rsidRPr="006B5CD5" w:rsidRDefault="00A9129A" w:rsidP="00A9129A">
      <w:pPr>
        <w:tabs>
          <w:tab w:val="right" w:pos="10710"/>
        </w:tabs>
        <w:rPr>
          <w:rFonts w:cs="Calibri"/>
          <w:sz w:val="16"/>
          <w:szCs w:val="16"/>
        </w:rPr>
      </w:pPr>
    </w:p>
    <w:p w14:paraId="7BC33EDF" w14:textId="77777777" w:rsidR="00FF75DF" w:rsidRDefault="00A9129A" w:rsidP="00FF75DF">
      <w:pPr>
        <w:tabs>
          <w:tab w:val="right" w:pos="10710"/>
        </w:tabs>
        <w:rPr>
          <w:rFonts w:cs="Calibri"/>
          <w:i/>
          <w:color w:val="262626" w:themeColor="text1" w:themeTint="D9"/>
        </w:rPr>
      </w:pPr>
      <w:r w:rsidRPr="00FF75DF">
        <w:rPr>
          <w:rFonts w:cs="Calibri"/>
          <w:i/>
          <w:color w:val="262626" w:themeColor="text1" w:themeTint="D9"/>
        </w:rPr>
        <w:t>Please mail payment &amp; copy of registration form for guest meal, by March 29, 20</w:t>
      </w:r>
      <w:r w:rsidR="00AD62FE" w:rsidRPr="00FF75DF">
        <w:rPr>
          <w:rFonts w:cs="Calibri"/>
          <w:i/>
          <w:color w:val="262626" w:themeColor="text1" w:themeTint="D9"/>
        </w:rPr>
        <w:t>24</w:t>
      </w:r>
      <w:r w:rsidRPr="00FF75DF">
        <w:rPr>
          <w:rFonts w:cs="Calibri"/>
          <w:i/>
          <w:color w:val="262626" w:themeColor="text1" w:themeTint="D9"/>
        </w:rPr>
        <w:t xml:space="preserve"> to be included</w:t>
      </w:r>
      <w:r w:rsidR="00AD62FE" w:rsidRPr="00FF75DF">
        <w:rPr>
          <w:rFonts w:cs="Calibri"/>
          <w:i/>
          <w:color w:val="262626" w:themeColor="text1" w:themeTint="D9"/>
        </w:rPr>
        <w:t>.</w:t>
      </w:r>
    </w:p>
    <w:p w14:paraId="4DB96FA2" w14:textId="6CDD2AE3" w:rsidR="00A9129A" w:rsidRPr="00FF75DF" w:rsidRDefault="00A9129A" w:rsidP="00FF75DF">
      <w:pPr>
        <w:tabs>
          <w:tab w:val="right" w:pos="10710"/>
        </w:tabs>
        <w:rPr>
          <w:rFonts w:cs="Calibri"/>
          <w:b/>
          <w:i/>
          <w:color w:val="262626" w:themeColor="text1" w:themeTint="D9"/>
          <w:u w:val="single"/>
        </w:rPr>
      </w:pPr>
      <w:r w:rsidRPr="00FF75DF">
        <w:rPr>
          <w:rFonts w:cs="Calibri"/>
          <w:i/>
          <w:color w:val="262626" w:themeColor="text1" w:themeTint="D9"/>
        </w:rPr>
        <w:t>Districts Mutual Insurance, 212 W. Pinehurst Trail, North Sioux City, SD 57049.</w:t>
      </w:r>
    </w:p>
    <w:p w14:paraId="5CACBEEA" w14:textId="77777777" w:rsidR="00A9129A" w:rsidRDefault="00A9129A" w:rsidP="00E76C88">
      <w:pPr>
        <w:tabs>
          <w:tab w:val="right" w:pos="10710"/>
        </w:tabs>
        <w:rPr>
          <w:rFonts w:ascii="Calibri Light" w:hAnsi="Calibri Light"/>
          <w:bCs/>
        </w:rPr>
      </w:pPr>
    </w:p>
    <w:p w14:paraId="0D03EA69" w14:textId="6FF668DA" w:rsidR="00114C15" w:rsidRPr="00FF75DF" w:rsidRDefault="00114C15" w:rsidP="00117AD7">
      <w:pPr>
        <w:tabs>
          <w:tab w:val="right" w:pos="10710"/>
        </w:tabs>
        <w:spacing w:after="160"/>
        <w:rPr>
          <w:rFonts w:ascii="Candara" w:hAnsi="Candara"/>
          <w:b/>
          <w:color w:val="1F497D" w:themeColor="text2"/>
          <w:sz w:val="28"/>
          <w:szCs w:val="28"/>
        </w:rPr>
      </w:pPr>
      <w:r w:rsidRPr="00FF75DF">
        <w:rPr>
          <w:rFonts w:ascii="Candara" w:hAnsi="Candara"/>
          <w:b/>
          <w:color w:val="1F497D" w:themeColor="text2"/>
          <w:sz w:val="28"/>
          <w:szCs w:val="28"/>
        </w:rPr>
        <w:t>Day 3</w:t>
      </w:r>
    </w:p>
    <w:p w14:paraId="4DCF13F9" w14:textId="07ACD8C0" w:rsidR="00E76C88" w:rsidRPr="008D60EB" w:rsidRDefault="00114C15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F</w:t>
      </w:r>
      <w:r w:rsidR="00DF1F9D">
        <w:rPr>
          <w:rFonts w:ascii="Calibri Light" w:hAnsi="Calibri Light"/>
          <w:b/>
          <w:u w:val="single"/>
        </w:rPr>
        <w:t>riday</w:t>
      </w:r>
      <w:r w:rsidR="00E26828">
        <w:rPr>
          <w:rFonts w:ascii="Calibri Light" w:hAnsi="Calibri Light"/>
          <w:b/>
          <w:u w:val="single"/>
        </w:rPr>
        <w:t xml:space="preserve">, </w:t>
      </w:r>
      <w:r w:rsidR="00DF1F9D">
        <w:rPr>
          <w:rFonts w:ascii="Calibri Light" w:hAnsi="Calibri Light"/>
          <w:b/>
          <w:u w:val="single"/>
        </w:rPr>
        <w:t>April 19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8D60EB">
        <w:rPr>
          <w:rFonts w:ascii="Calibri Light" w:hAnsi="Calibri Light"/>
          <w:b/>
        </w:rPr>
        <w:t>(</w:t>
      </w:r>
      <w:r w:rsidR="006D257B" w:rsidRPr="008D60EB">
        <w:rPr>
          <w:rFonts w:ascii="Calibri Light" w:hAnsi="Calibri Light"/>
          <w:b/>
        </w:rPr>
        <w:t xml:space="preserve">7:30 am – </w:t>
      </w:r>
      <w:r w:rsidR="00114F3C" w:rsidRPr="008D60EB">
        <w:rPr>
          <w:rFonts w:ascii="Calibri Light" w:hAnsi="Calibri Light"/>
          <w:b/>
        </w:rPr>
        <w:t>8</w:t>
      </w:r>
      <w:r w:rsidR="006D257B" w:rsidRPr="008D60EB">
        <w:rPr>
          <w:rFonts w:ascii="Calibri Light" w:hAnsi="Calibri Light"/>
          <w:b/>
        </w:rPr>
        <w:t>:</w:t>
      </w:r>
      <w:r w:rsidR="00114F3C" w:rsidRPr="008D60EB">
        <w:rPr>
          <w:rFonts w:ascii="Calibri Light" w:hAnsi="Calibri Light"/>
          <w:b/>
        </w:rPr>
        <w:t>15</w:t>
      </w:r>
      <w:r w:rsidR="006D257B" w:rsidRPr="008D60EB">
        <w:rPr>
          <w:rFonts w:ascii="Calibri Light" w:hAnsi="Calibri Light"/>
          <w:b/>
        </w:rPr>
        <w:t xml:space="preserve"> am</w:t>
      </w:r>
      <w:r w:rsidR="00114F3C" w:rsidRPr="008D60EB">
        <w:rPr>
          <w:rFonts w:ascii="Calibri Light" w:hAnsi="Calibri Light"/>
          <w:b/>
        </w:rPr>
        <w:t>)</w:t>
      </w:r>
    </w:p>
    <w:p w14:paraId="1C3E19EA" w14:textId="7D6A5E29" w:rsidR="006D257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D257B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6D257B" w:rsidRPr="008D60EB">
        <w:rPr>
          <w:rFonts w:cs="Calibri"/>
          <w:color w:val="002060"/>
          <w:sz w:val="21"/>
          <w:szCs w:val="21"/>
        </w:rPr>
        <w:t>Breakfast</w:t>
      </w:r>
    </w:p>
    <w:p w14:paraId="1574F369" w14:textId="594E2425" w:rsidR="006D257B" w:rsidRPr="008002F0" w:rsidRDefault="006532E5" w:rsidP="0030320B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  <w:checked w:val="0"/>
            </w:checkBox>
          </w:ffData>
        </w:fldChar>
      </w:r>
      <w:r w:rsidR="006D257B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D257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6D257B" w:rsidRPr="008D60EB">
        <w:rPr>
          <w:rFonts w:cs="Calibri"/>
          <w:color w:val="002060"/>
          <w:sz w:val="21"/>
          <w:szCs w:val="21"/>
        </w:rPr>
        <w:t>Not Attending</w:t>
      </w:r>
    </w:p>
    <w:p w14:paraId="155FEFDB" w14:textId="5B0B53D3" w:rsidR="00DF1F9D" w:rsidRDefault="00DF1F9D" w:rsidP="00E56F00">
      <w:pPr>
        <w:tabs>
          <w:tab w:val="right" w:pos="10710"/>
        </w:tabs>
        <w:rPr>
          <w:rFonts w:cs="Calibri"/>
        </w:rPr>
      </w:pPr>
    </w:p>
    <w:p w14:paraId="2DD2F967" w14:textId="66F6B924" w:rsidR="00B618CC" w:rsidRPr="00AE425C" w:rsidRDefault="00DF1F9D" w:rsidP="00196F09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Friday</w:t>
      </w:r>
      <w:r w:rsidR="00E26828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19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114F3C" w:rsidRPr="00AE425C">
        <w:rPr>
          <w:rFonts w:ascii="Calibri Light" w:hAnsi="Calibri Light"/>
          <w:b/>
        </w:rPr>
        <w:t>(8:1</w:t>
      </w:r>
      <w:r w:rsidR="00B618CC" w:rsidRPr="00AE425C">
        <w:rPr>
          <w:rFonts w:ascii="Calibri Light" w:hAnsi="Calibri Light"/>
          <w:b/>
        </w:rPr>
        <w:t xml:space="preserve">5 am – </w:t>
      </w:r>
      <w:r w:rsidR="00114F3C" w:rsidRPr="00AE425C">
        <w:rPr>
          <w:rFonts w:ascii="Calibri Light" w:hAnsi="Calibri Light"/>
          <w:b/>
        </w:rPr>
        <w:t>9:1</w:t>
      </w:r>
      <w:r w:rsidR="00B618CC" w:rsidRPr="00AE425C">
        <w:rPr>
          <w:rFonts w:ascii="Calibri Light" w:hAnsi="Calibri Light"/>
          <w:b/>
        </w:rPr>
        <w:t>5 am</w:t>
      </w:r>
      <w:r w:rsidR="00AE425C">
        <w:rPr>
          <w:rFonts w:ascii="Calibri Light" w:hAnsi="Calibri Light"/>
          <w:b/>
        </w:rPr>
        <w:t>)</w:t>
      </w:r>
    </w:p>
    <w:p w14:paraId="53BA7743" w14:textId="6D37DB53" w:rsidR="00335C52" w:rsidRDefault="006532E5" w:rsidP="0030320B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FC6524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FF75DF">
        <w:rPr>
          <w:rFonts w:cs="Calibri"/>
          <w:color w:val="002060"/>
          <w:sz w:val="21"/>
          <w:szCs w:val="21"/>
        </w:rPr>
        <w:t>P</w:t>
      </w:r>
      <w:r w:rsidR="00FF75DF" w:rsidRPr="00FF75DF">
        <w:rPr>
          <w:rFonts w:cs="Calibri"/>
          <w:color w:val="002060"/>
          <w:sz w:val="21"/>
          <w:szCs w:val="21"/>
        </w:rPr>
        <w:t>ublic Higher Education and the Ability to Get Ahead of Current Cyber Threats</w:t>
      </w:r>
      <w:r w:rsidR="00B618CC" w:rsidRPr="008002F0">
        <w:rPr>
          <w:rFonts w:cs="Calibri"/>
          <w:sz w:val="21"/>
          <w:szCs w:val="21"/>
        </w:rPr>
        <w:t xml:space="preserve"> </w:t>
      </w:r>
      <w:bookmarkStart w:id="32" w:name="_Hlk105156945"/>
      <w:r w:rsidR="00B618CC" w:rsidRPr="008002F0">
        <w:rPr>
          <w:rFonts w:cs="Calibri"/>
          <w:sz w:val="21"/>
          <w:szCs w:val="21"/>
        </w:rPr>
        <w:sym w:font="Wingdings 2" w:char="F096"/>
      </w:r>
      <w:bookmarkEnd w:id="32"/>
      <w:r w:rsidR="00B618CC" w:rsidRPr="008002F0">
        <w:rPr>
          <w:rFonts w:cs="Calibri"/>
          <w:sz w:val="21"/>
          <w:szCs w:val="21"/>
        </w:rPr>
        <w:t xml:space="preserve"> </w:t>
      </w:r>
      <w:r w:rsidR="00DF1F9D">
        <w:rPr>
          <w:rFonts w:cs="Calibri"/>
          <w:i/>
          <w:sz w:val="21"/>
          <w:szCs w:val="21"/>
        </w:rPr>
        <w:t>David Chatfield, Net</w:t>
      </w:r>
    </w:p>
    <w:p w14:paraId="11B6C12F" w14:textId="5DFBEE3E" w:rsidR="00B618CC" w:rsidRPr="00AE425C" w:rsidRDefault="00335C52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>
        <w:rPr>
          <w:rFonts w:cs="Calibri"/>
          <w:i/>
          <w:sz w:val="21"/>
          <w:szCs w:val="21"/>
        </w:rPr>
        <w:t xml:space="preserve">         </w:t>
      </w:r>
      <w:r w:rsidR="00DF1F9D">
        <w:rPr>
          <w:rFonts w:cs="Calibri"/>
          <w:i/>
          <w:sz w:val="21"/>
          <w:szCs w:val="21"/>
        </w:rPr>
        <w:t>Diligence</w:t>
      </w:r>
    </w:p>
    <w:p w14:paraId="2B1DD69B" w14:textId="108B60F1" w:rsidR="00B618CC" w:rsidRPr="00B30EA1" w:rsidRDefault="006532E5" w:rsidP="00B30EA1">
      <w:pPr>
        <w:tabs>
          <w:tab w:val="right" w:pos="10710"/>
        </w:tabs>
        <w:ind w:left="720"/>
        <w:rPr>
          <w:rFonts w:cs="Calibri"/>
          <w:i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114F3C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B30EA1" w:rsidRPr="00B30EA1">
        <w:rPr>
          <w:rFonts w:cs="Calibri"/>
          <w:color w:val="002060"/>
          <w:sz w:val="21"/>
          <w:szCs w:val="21"/>
        </w:rPr>
        <w:t xml:space="preserve">DMI </w:t>
      </w:r>
      <w:r w:rsidR="00B30EA1">
        <w:rPr>
          <w:rFonts w:cs="Calibri"/>
          <w:color w:val="002060"/>
          <w:sz w:val="21"/>
          <w:szCs w:val="21"/>
        </w:rPr>
        <w:t>Insurance</w:t>
      </w:r>
      <w:r w:rsidR="00B30EA1" w:rsidRPr="00B30EA1">
        <w:rPr>
          <w:rFonts w:cs="Calibri"/>
          <w:sz w:val="21"/>
          <w:szCs w:val="21"/>
        </w:rPr>
        <w:t xml:space="preserve"> </w:t>
      </w:r>
      <w:bookmarkStart w:id="33" w:name="_Hlk2245764"/>
      <w:r w:rsidR="00B30EA1" w:rsidRPr="00B30EA1">
        <w:rPr>
          <w:rFonts w:cs="Calibri"/>
          <w:sz w:val="21"/>
          <w:szCs w:val="21"/>
        </w:rPr>
        <w:sym w:font="Wingdings 2" w:char="F096"/>
      </w:r>
      <w:bookmarkEnd w:id="33"/>
      <w:r w:rsidR="00B30EA1" w:rsidRPr="00B30EA1">
        <w:rPr>
          <w:rFonts w:cs="Calibri"/>
          <w:sz w:val="21"/>
          <w:szCs w:val="21"/>
        </w:rPr>
        <w:t xml:space="preserve"> </w:t>
      </w:r>
      <w:r w:rsidR="00B30EA1" w:rsidRPr="00B30EA1">
        <w:rPr>
          <w:rFonts w:cs="Calibri"/>
          <w:i/>
          <w:iCs/>
          <w:sz w:val="21"/>
          <w:szCs w:val="21"/>
        </w:rPr>
        <w:t>Steven Stoeger-Moore, Districts Mutual Insurance &amp; Risk M</w:t>
      </w:r>
      <w:r w:rsidR="00B30EA1">
        <w:rPr>
          <w:rFonts w:cs="Calibri"/>
          <w:i/>
          <w:iCs/>
          <w:sz w:val="21"/>
          <w:szCs w:val="21"/>
        </w:rPr>
        <w:t>ana</w:t>
      </w:r>
      <w:r w:rsidR="00B30EA1" w:rsidRPr="00B30EA1">
        <w:rPr>
          <w:rFonts w:cs="Calibri"/>
          <w:i/>
          <w:iCs/>
          <w:sz w:val="21"/>
          <w:szCs w:val="21"/>
        </w:rPr>
        <w:t>g</w:t>
      </w:r>
      <w:r w:rsidR="00B30EA1">
        <w:rPr>
          <w:rFonts w:cs="Calibri"/>
          <w:i/>
          <w:iCs/>
          <w:sz w:val="21"/>
          <w:szCs w:val="21"/>
        </w:rPr>
        <w:t>ement Services</w:t>
      </w:r>
    </w:p>
    <w:p w14:paraId="16842EE4" w14:textId="77777777" w:rsidR="00B30EA1" w:rsidRPr="008002F0" w:rsidRDefault="006532E5" w:rsidP="00B30EA1">
      <w:pPr>
        <w:tabs>
          <w:tab w:val="right" w:pos="10710"/>
        </w:tabs>
        <w:ind w:left="720"/>
        <w:rPr>
          <w:rFonts w:cs="Calibri"/>
          <w:sz w:val="21"/>
          <w:szCs w:val="21"/>
        </w:rPr>
      </w:pPr>
      <w:r w:rsidRPr="00AE425C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AE425C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AE425C">
        <w:rPr>
          <w:rFonts w:cs="Calibri"/>
          <w:sz w:val="21"/>
          <w:szCs w:val="21"/>
        </w:rPr>
        <w:fldChar w:fldCharType="end"/>
      </w:r>
      <w:r w:rsidR="00B618CC" w:rsidRPr="00AE425C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B30EA1">
        <w:rPr>
          <w:rFonts w:cs="Calibri"/>
          <w:color w:val="002060"/>
          <w:sz w:val="21"/>
          <w:szCs w:val="21"/>
        </w:rPr>
        <w:t>Fall Prevention/Protection</w:t>
      </w:r>
      <w:r w:rsidR="00B30EA1" w:rsidRPr="00060A24">
        <w:rPr>
          <w:rFonts w:cs="Calibri"/>
          <w:color w:val="002060"/>
          <w:sz w:val="21"/>
          <w:szCs w:val="21"/>
        </w:rPr>
        <w:t xml:space="preserve"> </w:t>
      </w:r>
      <w:r w:rsidR="00B30EA1" w:rsidRPr="00060A24">
        <w:rPr>
          <w:rFonts w:cs="Calibri"/>
          <w:color w:val="002060"/>
          <w:sz w:val="21"/>
          <w:szCs w:val="21"/>
        </w:rPr>
        <w:sym w:font="Wingdings 2" w:char="F096"/>
      </w:r>
      <w:r w:rsidR="00B30EA1">
        <w:rPr>
          <w:rFonts w:cs="Calibri"/>
          <w:color w:val="002060"/>
          <w:sz w:val="21"/>
          <w:szCs w:val="21"/>
        </w:rPr>
        <w:t xml:space="preserve"> </w:t>
      </w:r>
      <w:r w:rsidR="00B30EA1">
        <w:rPr>
          <w:rFonts w:cs="Calibri"/>
          <w:i/>
          <w:sz w:val="21"/>
          <w:szCs w:val="21"/>
        </w:rPr>
        <w:t>James Lange</w:t>
      </w:r>
      <w:r w:rsidR="00B30EA1" w:rsidRPr="00060A24">
        <w:rPr>
          <w:rFonts w:cs="Calibri"/>
          <w:i/>
          <w:sz w:val="21"/>
          <w:szCs w:val="21"/>
        </w:rPr>
        <w:t xml:space="preserve">, </w:t>
      </w:r>
      <w:r w:rsidR="00B30EA1">
        <w:rPr>
          <w:rFonts w:cs="Calibri"/>
          <w:i/>
          <w:sz w:val="21"/>
          <w:szCs w:val="21"/>
        </w:rPr>
        <w:t>Fox Valley Technical College</w:t>
      </w:r>
    </w:p>
    <w:p w14:paraId="11B482B8" w14:textId="28F8F939" w:rsidR="004378BB" w:rsidRPr="00AE425C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603657" w:rsidRPr="008002F0">
        <w:rPr>
          <w:rFonts w:cs="Calibri"/>
          <w:color w:val="000000"/>
          <w:sz w:val="21"/>
          <w:szCs w:val="21"/>
        </w:rPr>
        <w:t xml:space="preserve"> </w:t>
      </w:r>
      <w:r w:rsidR="000D47AE">
        <w:rPr>
          <w:rFonts w:cs="Calibri"/>
          <w:color w:val="000000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6373E0C3" w14:textId="33ECFF32" w:rsidR="007A70CC" w:rsidRPr="002914C7" w:rsidRDefault="007A70CC" w:rsidP="00E56F00">
      <w:pPr>
        <w:tabs>
          <w:tab w:val="right" w:pos="10710"/>
        </w:tabs>
        <w:rPr>
          <w:rFonts w:cs="Calibri"/>
          <w:color w:val="404040" w:themeColor="text1" w:themeTint="BF"/>
          <w:u w:val="single"/>
        </w:rPr>
      </w:pPr>
    </w:p>
    <w:p w14:paraId="35328926" w14:textId="0504181B" w:rsidR="00603657" w:rsidRPr="00AE425C" w:rsidRDefault="00B30EA1" w:rsidP="006C362F">
      <w:pPr>
        <w:tabs>
          <w:tab w:val="right" w:pos="10710"/>
        </w:tabs>
        <w:spacing w:after="60"/>
        <w:rPr>
          <w:rFonts w:ascii="Calibri Light" w:hAnsi="Calibri Light"/>
          <w:b/>
        </w:rPr>
      </w:pPr>
      <w:r>
        <w:rPr>
          <w:rFonts w:ascii="Calibri Light" w:hAnsi="Calibri Light"/>
          <w:b/>
          <w:u w:val="single"/>
        </w:rPr>
        <w:t>Friday</w:t>
      </w:r>
      <w:r w:rsidR="00E26828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19</w:t>
      </w:r>
      <w:r w:rsidR="00ED1714">
        <w:rPr>
          <w:rFonts w:ascii="Calibri Light" w:hAnsi="Calibri Light"/>
          <w:b/>
          <w:u w:val="single"/>
        </w:rPr>
        <w:t xml:space="preserve">  </w:t>
      </w:r>
      <w:r w:rsidR="00B20BBD" w:rsidRPr="00AE425C">
        <w:rPr>
          <w:rFonts w:ascii="Calibri Light" w:hAnsi="Calibri Light"/>
          <w:b/>
        </w:rPr>
        <w:t>(9:30</w:t>
      </w:r>
      <w:r w:rsidR="00603657" w:rsidRPr="00AE425C">
        <w:rPr>
          <w:rFonts w:ascii="Calibri Light" w:hAnsi="Calibri Light"/>
          <w:b/>
        </w:rPr>
        <w:t xml:space="preserve"> am – 1</w:t>
      </w:r>
      <w:r w:rsidR="00B20BBD" w:rsidRPr="00AE425C">
        <w:rPr>
          <w:rFonts w:ascii="Calibri Light" w:hAnsi="Calibri Light"/>
          <w:b/>
        </w:rPr>
        <w:t xml:space="preserve">0:45 </w:t>
      </w:r>
      <w:r w:rsidR="00603657" w:rsidRPr="00AE425C">
        <w:rPr>
          <w:rFonts w:ascii="Calibri Light" w:hAnsi="Calibri Light"/>
          <w:b/>
        </w:rPr>
        <w:t>am</w:t>
      </w:r>
      <w:r w:rsidR="00B20BBD" w:rsidRPr="00AE425C">
        <w:rPr>
          <w:rFonts w:ascii="Calibri Light" w:hAnsi="Calibri Light"/>
          <w:b/>
        </w:rPr>
        <w:t>)</w:t>
      </w:r>
    </w:p>
    <w:p w14:paraId="477A03FC" w14:textId="61A972AB" w:rsidR="0007576F" w:rsidRDefault="006532E5" w:rsidP="00ED1714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B20BBD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B30EA1">
        <w:rPr>
          <w:rFonts w:cs="Calibri"/>
          <w:color w:val="002060"/>
          <w:sz w:val="21"/>
          <w:szCs w:val="21"/>
        </w:rPr>
        <w:t xml:space="preserve">Legal Issues in Higher Education </w:t>
      </w:r>
      <w:r w:rsidR="000C0D07" w:rsidRPr="00C46779">
        <w:rPr>
          <w:rFonts w:cs="Calibri"/>
          <w:sz w:val="21"/>
          <w:szCs w:val="21"/>
        </w:rPr>
        <w:sym w:font="Wingdings 2" w:char="F096"/>
      </w:r>
      <w:r w:rsidR="00B30EA1">
        <w:rPr>
          <w:rFonts w:cs="Calibri"/>
          <w:color w:val="002060"/>
          <w:sz w:val="21"/>
          <w:szCs w:val="21"/>
        </w:rPr>
        <w:t xml:space="preserve"> </w:t>
      </w:r>
      <w:r w:rsidR="00B30EA1">
        <w:rPr>
          <w:rFonts w:cs="Calibri"/>
          <w:i/>
          <w:iCs/>
          <w:sz w:val="21"/>
          <w:szCs w:val="21"/>
        </w:rPr>
        <w:t xml:space="preserve">Kirk Pelican and </w:t>
      </w:r>
      <w:r w:rsidR="00AD62FE">
        <w:rPr>
          <w:rFonts w:cs="Calibri"/>
          <w:i/>
          <w:iCs/>
          <w:sz w:val="21"/>
          <w:szCs w:val="21"/>
        </w:rPr>
        <w:t xml:space="preserve">Luis </w:t>
      </w:r>
      <w:r w:rsidR="00AD62FE" w:rsidRPr="00AD62FE">
        <w:rPr>
          <w:rFonts w:cs="Calibri"/>
          <w:i/>
          <w:iCs/>
          <w:sz w:val="21"/>
          <w:szCs w:val="21"/>
        </w:rPr>
        <w:t>Arroyo</w:t>
      </w:r>
      <w:r w:rsidR="00B30EA1">
        <w:rPr>
          <w:rFonts w:cs="Calibri"/>
          <w:i/>
          <w:iCs/>
          <w:sz w:val="21"/>
          <w:szCs w:val="21"/>
        </w:rPr>
        <w:t>, Michael Best</w:t>
      </w:r>
    </w:p>
    <w:p w14:paraId="3BD767C4" w14:textId="2844B4FD" w:rsidR="004378B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7600E485" w14:textId="2A7EF59E" w:rsidR="00C33DA0" w:rsidRDefault="00C33DA0" w:rsidP="00E56F00">
      <w:pPr>
        <w:tabs>
          <w:tab w:val="right" w:pos="10710"/>
        </w:tabs>
        <w:rPr>
          <w:rFonts w:cs="Calibri"/>
          <w:color w:val="002060"/>
          <w:sz w:val="21"/>
          <w:szCs w:val="21"/>
        </w:rPr>
      </w:pPr>
    </w:p>
    <w:p w14:paraId="1906372E" w14:textId="43045DD4" w:rsidR="00603657" w:rsidRPr="008002F0" w:rsidRDefault="00B30EA1" w:rsidP="006C362F">
      <w:pPr>
        <w:tabs>
          <w:tab w:val="right" w:pos="10710"/>
        </w:tabs>
        <w:spacing w:after="60"/>
        <w:rPr>
          <w:rFonts w:cs="Calibri"/>
        </w:rPr>
      </w:pPr>
      <w:bookmarkStart w:id="34" w:name="_Hlk2255938"/>
      <w:r>
        <w:rPr>
          <w:rFonts w:ascii="Calibri Light" w:hAnsi="Calibri Light"/>
          <w:b/>
          <w:u w:val="single"/>
        </w:rPr>
        <w:t>Friday</w:t>
      </w:r>
      <w:r w:rsidR="00E26828">
        <w:rPr>
          <w:rFonts w:ascii="Calibri Light" w:hAnsi="Calibri Light"/>
          <w:b/>
          <w:u w:val="single"/>
        </w:rPr>
        <w:t xml:space="preserve">, </w:t>
      </w:r>
      <w:r>
        <w:rPr>
          <w:rFonts w:ascii="Calibri Light" w:hAnsi="Calibri Light"/>
          <w:b/>
          <w:u w:val="single"/>
        </w:rPr>
        <w:t>April 19</w:t>
      </w:r>
      <w:r w:rsidR="00ED1714">
        <w:rPr>
          <w:rFonts w:ascii="Calibri Light" w:hAnsi="Calibri Light"/>
          <w:b/>
          <w:u w:val="single"/>
        </w:rPr>
        <w:t xml:space="preserve">  </w:t>
      </w:r>
      <w:r w:rsidR="00B20BBD" w:rsidRPr="00AE425C">
        <w:rPr>
          <w:rFonts w:ascii="Calibri Light" w:hAnsi="Calibri Light"/>
          <w:b/>
        </w:rPr>
        <w:t>(</w:t>
      </w:r>
      <w:r w:rsidR="00603657" w:rsidRPr="00AE425C">
        <w:rPr>
          <w:rFonts w:ascii="Calibri Light" w:hAnsi="Calibri Light"/>
          <w:b/>
        </w:rPr>
        <w:t>11:</w:t>
      </w:r>
      <w:r w:rsidR="00B20BBD" w:rsidRPr="00AE425C">
        <w:rPr>
          <w:rFonts w:ascii="Calibri Light" w:hAnsi="Calibri Light"/>
          <w:b/>
        </w:rPr>
        <w:t>0</w:t>
      </w:r>
      <w:r w:rsidR="00603657" w:rsidRPr="00AE425C">
        <w:rPr>
          <w:rFonts w:ascii="Calibri Light" w:hAnsi="Calibri Light"/>
          <w:b/>
        </w:rPr>
        <w:t>0 am – 1</w:t>
      </w:r>
      <w:r w:rsidR="00B20BBD" w:rsidRPr="00AE425C">
        <w:rPr>
          <w:rFonts w:ascii="Calibri Light" w:hAnsi="Calibri Light"/>
          <w:b/>
        </w:rPr>
        <w:t>1</w:t>
      </w:r>
      <w:r w:rsidR="00603657" w:rsidRPr="00AE425C">
        <w:rPr>
          <w:rFonts w:ascii="Calibri Light" w:hAnsi="Calibri Light"/>
          <w:b/>
        </w:rPr>
        <w:t xml:space="preserve">:45 </w:t>
      </w:r>
      <w:r w:rsidR="00B20BBD" w:rsidRPr="00AE425C">
        <w:rPr>
          <w:rFonts w:ascii="Calibri Light" w:hAnsi="Calibri Light"/>
          <w:b/>
        </w:rPr>
        <w:t>a</w:t>
      </w:r>
      <w:r w:rsidR="00603657" w:rsidRPr="00AE425C">
        <w:rPr>
          <w:rFonts w:ascii="Calibri Light" w:hAnsi="Calibri Light"/>
          <w:b/>
        </w:rPr>
        <w:t>m</w:t>
      </w:r>
      <w:r w:rsidR="00B20BBD" w:rsidRPr="00AE425C">
        <w:rPr>
          <w:rFonts w:ascii="Calibri Light" w:hAnsi="Calibri Light"/>
          <w:b/>
        </w:rPr>
        <w:t>)</w:t>
      </w:r>
    </w:p>
    <w:p w14:paraId="0BB490AB" w14:textId="407A8395" w:rsidR="00BA2E94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002F0">
        <w:rPr>
          <w:rFonts w:cs="Calibri"/>
        </w:rPr>
        <w:fldChar w:fldCharType="end"/>
      </w:r>
      <w:r w:rsidR="00603657" w:rsidRPr="008002F0">
        <w:rPr>
          <w:rFonts w:cs="Calibri"/>
        </w:rPr>
        <w:t xml:space="preserve"> </w:t>
      </w:r>
      <w:r w:rsidR="000D47AE">
        <w:rPr>
          <w:rFonts w:cs="Calibri"/>
        </w:rPr>
        <w:t xml:space="preserve">   </w:t>
      </w:r>
      <w:r w:rsidR="00335C52" w:rsidRPr="00335C52">
        <w:rPr>
          <w:rFonts w:cs="Calibri"/>
          <w:color w:val="002060"/>
          <w:sz w:val="21"/>
          <w:szCs w:val="21"/>
        </w:rPr>
        <w:t>Challenges Facing Today’s Higher Education Risk Managers</w:t>
      </w:r>
      <w:r w:rsidR="00BA2E94">
        <w:rPr>
          <w:rFonts w:cs="Calibri"/>
          <w:color w:val="002060"/>
          <w:sz w:val="21"/>
          <w:szCs w:val="21"/>
        </w:rPr>
        <w:t xml:space="preserve"> </w:t>
      </w:r>
      <w:r w:rsidR="00A7105F" w:rsidRPr="008002F0">
        <w:rPr>
          <w:rFonts w:cs="Calibri"/>
          <w:sz w:val="21"/>
          <w:szCs w:val="21"/>
        </w:rPr>
        <w:sym w:font="Wingdings 2" w:char="F096"/>
      </w:r>
      <w:r w:rsidR="00BA2E94">
        <w:rPr>
          <w:rFonts w:cs="Calibri"/>
          <w:sz w:val="21"/>
          <w:szCs w:val="21"/>
        </w:rPr>
        <w:t xml:space="preserve"> </w:t>
      </w:r>
      <w:r w:rsidR="00B30EA1">
        <w:rPr>
          <w:rFonts w:cs="Calibri"/>
          <w:i/>
          <w:sz w:val="21"/>
          <w:szCs w:val="21"/>
        </w:rPr>
        <w:t>Julie Groves</w:t>
      </w:r>
      <w:r w:rsidR="00BA2E94">
        <w:rPr>
          <w:rFonts w:cs="Calibri"/>
          <w:i/>
          <w:sz w:val="21"/>
          <w:szCs w:val="21"/>
        </w:rPr>
        <w:t xml:space="preserve">, </w:t>
      </w:r>
      <w:r w:rsidR="00B30EA1">
        <w:rPr>
          <w:rFonts w:cs="Calibri"/>
          <w:i/>
          <w:sz w:val="21"/>
          <w:szCs w:val="21"/>
        </w:rPr>
        <w:t>Wake Forest University</w:t>
      </w:r>
      <w:bookmarkEnd w:id="34"/>
    </w:p>
    <w:bookmarkStart w:id="35" w:name="_Hlk2256253"/>
    <w:p w14:paraId="48FCA484" w14:textId="2657C4DB" w:rsidR="004378BB" w:rsidRDefault="006532E5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262854"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="004378BB"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="004378BB" w:rsidRPr="00AE425C">
        <w:rPr>
          <w:rFonts w:cs="Calibri"/>
          <w:color w:val="002060"/>
          <w:sz w:val="21"/>
          <w:szCs w:val="21"/>
        </w:rPr>
        <w:t>Not Attending</w:t>
      </w:r>
    </w:p>
    <w:p w14:paraId="56C24912" w14:textId="298A1590" w:rsidR="007123E0" w:rsidRDefault="007123E0" w:rsidP="0030320B">
      <w:pPr>
        <w:tabs>
          <w:tab w:val="right" w:pos="10710"/>
        </w:tabs>
        <w:rPr>
          <w:rFonts w:cs="Calibri"/>
          <w:color w:val="002060"/>
          <w:sz w:val="21"/>
          <w:szCs w:val="21"/>
        </w:rPr>
      </w:pPr>
      <w:bookmarkStart w:id="36" w:name="_Hlk104552844"/>
      <w:bookmarkEnd w:id="35"/>
    </w:p>
    <w:p w14:paraId="182E467A" w14:textId="262D05D0" w:rsidR="007A70CC" w:rsidRPr="008002F0" w:rsidRDefault="00B30EA1" w:rsidP="006C362F">
      <w:pPr>
        <w:tabs>
          <w:tab w:val="right" w:pos="10710"/>
        </w:tabs>
        <w:spacing w:after="60"/>
        <w:rPr>
          <w:rFonts w:cs="Calibri"/>
        </w:rPr>
      </w:pPr>
      <w:r>
        <w:rPr>
          <w:rFonts w:ascii="Calibri Light" w:hAnsi="Calibri Light"/>
          <w:b/>
          <w:u w:val="single"/>
        </w:rPr>
        <w:t>Fri</w:t>
      </w:r>
      <w:r w:rsidR="00E26828">
        <w:rPr>
          <w:rFonts w:ascii="Calibri Light" w:hAnsi="Calibri Light"/>
          <w:b/>
          <w:u w:val="single"/>
        </w:rPr>
        <w:t xml:space="preserve">day, </w:t>
      </w:r>
      <w:r>
        <w:rPr>
          <w:rFonts w:ascii="Calibri Light" w:hAnsi="Calibri Light"/>
          <w:b/>
          <w:u w:val="single"/>
        </w:rPr>
        <w:t>April 19</w:t>
      </w:r>
      <w:r w:rsidR="00ED1714">
        <w:rPr>
          <w:rFonts w:ascii="Calibri Light" w:hAnsi="Calibri Light"/>
          <w:b/>
          <w:u w:val="single"/>
        </w:rPr>
        <w:t xml:space="preserve">   </w:t>
      </w:r>
      <w:r w:rsidR="007A70CC" w:rsidRPr="00AE425C">
        <w:rPr>
          <w:rFonts w:ascii="Calibri Light" w:hAnsi="Calibri Light"/>
          <w:b/>
        </w:rPr>
        <w:t>(11:</w:t>
      </w:r>
      <w:r w:rsidR="007A70CC">
        <w:rPr>
          <w:rFonts w:ascii="Calibri Light" w:hAnsi="Calibri Light"/>
          <w:b/>
        </w:rPr>
        <w:t>45</w:t>
      </w:r>
      <w:r w:rsidR="007A70CC" w:rsidRPr="00AE425C">
        <w:rPr>
          <w:rFonts w:ascii="Calibri Light" w:hAnsi="Calibri Light"/>
          <w:b/>
        </w:rPr>
        <w:t xml:space="preserve"> am – 1</w:t>
      </w:r>
      <w:r w:rsidR="007A70CC">
        <w:rPr>
          <w:rFonts w:ascii="Calibri Light" w:hAnsi="Calibri Light"/>
          <w:b/>
        </w:rPr>
        <w:t>2</w:t>
      </w:r>
      <w:r w:rsidR="007A70CC" w:rsidRPr="00AE425C">
        <w:rPr>
          <w:rFonts w:ascii="Calibri Light" w:hAnsi="Calibri Light"/>
          <w:b/>
        </w:rPr>
        <w:t>:</w:t>
      </w:r>
      <w:r w:rsidR="007A70CC">
        <w:rPr>
          <w:rFonts w:ascii="Calibri Light" w:hAnsi="Calibri Light"/>
          <w:b/>
        </w:rPr>
        <w:t>00</w:t>
      </w:r>
      <w:r w:rsidR="007A70CC" w:rsidRPr="00AE425C">
        <w:rPr>
          <w:rFonts w:ascii="Calibri Light" w:hAnsi="Calibri Light"/>
          <w:b/>
        </w:rPr>
        <w:t xml:space="preserve"> </w:t>
      </w:r>
      <w:r w:rsidR="00A7105F">
        <w:rPr>
          <w:rFonts w:ascii="Calibri Light" w:hAnsi="Calibri Light"/>
          <w:b/>
        </w:rPr>
        <w:t>p</w:t>
      </w:r>
      <w:r w:rsidR="007A70CC" w:rsidRPr="00AE425C">
        <w:rPr>
          <w:rFonts w:ascii="Calibri Light" w:hAnsi="Calibri Light"/>
          <w:b/>
        </w:rPr>
        <w:t>m)</w:t>
      </w:r>
    </w:p>
    <w:p w14:paraId="1AC65DBC" w14:textId="655F7BC3" w:rsidR="007123E0" w:rsidRDefault="007123E0" w:rsidP="0030320B">
      <w:pPr>
        <w:tabs>
          <w:tab w:val="right" w:pos="10710"/>
        </w:tabs>
        <w:ind w:left="720"/>
        <w:rPr>
          <w:rFonts w:cs="Calibri"/>
        </w:rPr>
      </w:pPr>
      <w:r w:rsidRPr="007123E0">
        <w:rPr>
          <w:rFonts w:cs="Calibri"/>
        </w:rPr>
        <w:t>Hand out Door Prizes – Must be Present to Win</w:t>
      </w:r>
    </w:p>
    <w:p w14:paraId="42528299" w14:textId="11E889BE" w:rsidR="007A70CC" w:rsidRPr="00AE425C" w:rsidRDefault="007A70CC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002F0">
        <w:rPr>
          <w:rFonts w:cs="Calibri"/>
        </w:rPr>
        <w:instrText xml:space="preserve"> FORMCHECKBOX </w:instrText>
      </w:r>
      <w:r w:rsidR="00000000">
        <w:rPr>
          <w:rFonts w:cs="Calibri"/>
        </w:rPr>
      </w:r>
      <w:r w:rsidR="00000000">
        <w:rPr>
          <w:rFonts w:cs="Calibri"/>
        </w:rPr>
        <w:fldChar w:fldCharType="separate"/>
      </w:r>
      <w:r w:rsidRPr="008002F0">
        <w:rPr>
          <w:rFonts w:cs="Calibri"/>
        </w:rPr>
        <w:fldChar w:fldCharType="end"/>
      </w:r>
      <w:r>
        <w:rPr>
          <w:rFonts w:cs="Calibri"/>
        </w:rPr>
        <w:t xml:space="preserve"> </w:t>
      </w:r>
      <w:r w:rsidR="000D47AE">
        <w:rPr>
          <w:rFonts w:cs="Calibri"/>
        </w:rPr>
        <w:t xml:space="preserve">   </w:t>
      </w:r>
      <w:r w:rsidRPr="007A70CC">
        <w:rPr>
          <w:rFonts w:cs="Calibri"/>
          <w:color w:val="002060"/>
        </w:rPr>
        <w:t>Thank You / Forum Evaluation / Forum Closure</w:t>
      </w:r>
    </w:p>
    <w:p w14:paraId="2826C470" w14:textId="4D504ED8" w:rsidR="007A70CC" w:rsidRDefault="007A70CC" w:rsidP="0030320B">
      <w:pPr>
        <w:tabs>
          <w:tab w:val="right" w:pos="10710"/>
        </w:tabs>
        <w:ind w:left="720"/>
        <w:rPr>
          <w:rFonts w:cs="Calibri"/>
          <w:color w:val="002060"/>
          <w:sz w:val="21"/>
          <w:szCs w:val="21"/>
        </w:rPr>
      </w:pPr>
      <w:r w:rsidRPr="008002F0">
        <w:rPr>
          <w:rFonts w:cs="Calibri"/>
          <w:sz w:val="21"/>
          <w:szCs w:val="21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8002F0">
        <w:rPr>
          <w:rFonts w:cs="Calibri"/>
          <w:sz w:val="21"/>
          <w:szCs w:val="21"/>
        </w:rPr>
        <w:instrText xml:space="preserve"> FORMCHECKBOX </w:instrText>
      </w:r>
      <w:r w:rsidR="00000000">
        <w:rPr>
          <w:rFonts w:cs="Calibri"/>
          <w:sz w:val="21"/>
          <w:szCs w:val="21"/>
        </w:rPr>
      </w:r>
      <w:r w:rsidR="00000000">
        <w:rPr>
          <w:rFonts w:cs="Calibri"/>
          <w:sz w:val="21"/>
          <w:szCs w:val="21"/>
        </w:rPr>
        <w:fldChar w:fldCharType="separate"/>
      </w:r>
      <w:r w:rsidRPr="008002F0">
        <w:rPr>
          <w:rFonts w:cs="Calibri"/>
          <w:sz w:val="21"/>
          <w:szCs w:val="21"/>
        </w:rPr>
        <w:fldChar w:fldCharType="end"/>
      </w:r>
      <w:r w:rsidRPr="008002F0">
        <w:rPr>
          <w:rFonts w:cs="Calibri"/>
          <w:sz w:val="21"/>
          <w:szCs w:val="21"/>
        </w:rPr>
        <w:t xml:space="preserve"> </w:t>
      </w:r>
      <w:r w:rsidR="000D47AE">
        <w:rPr>
          <w:rFonts w:cs="Calibri"/>
          <w:sz w:val="21"/>
          <w:szCs w:val="21"/>
        </w:rPr>
        <w:t xml:space="preserve">   </w:t>
      </w:r>
      <w:r w:rsidRPr="00AE425C">
        <w:rPr>
          <w:rFonts w:cs="Calibri"/>
          <w:color w:val="002060"/>
          <w:sz w:val="21"/>
          <w:szCs w:val="21"/>
        </w:rPr>
        <w:t>Not Attending</w:t>
      </w:r>
    </w:p>
    <w:bookmarkEnd w:id="36"/>
    <w:p w14:paraId="5B8C1B90" w14:textId="5B0E3163" w:rsidR="007A70CC" w:rsidRDefault="007A70CC" w:rsidP="00E56F00">
      <w:pPr>
        <w:tabs>
          <w:tab w:val="right" w:pos="10710"/>
        </w:tabs>
        <w:rPr>
          <w:rFonts w:cs="Calibri"/>
          <w:sz w:val="21"/>
          <w:szCs w:val="21"/>
        </w:rPr>
      </w:pPr>
    </w:p>
    <w:p w14:paraId="4AD0E7D4" w14:textId="77777777" w:rsidR="00BB3517" w:rsidRDefault="00BB3517" w:rsidP="00E56F00">
      <w:pPr>
        <w:tabs>
          <w:tab w:val="right" w:pos="10710"/>
        </w:tabs>
        <w:rPr>
          <w:rFonts w:cs="Calibri"/>
          <w:sz w:val="21"/>
          <w:szCs w:val="21"/>
        </w:rPr>
      </w:pPr>
    </w:p>
    <w:p w14:paraId="0E13352D" w14:textId="77777777" w:rsidR="009E2497" w:rsidRDefault="009E2497" w:rsidP="006776A3">
      <w:pPr>
        <w:tabs>
          <w:tab w:val="right" w:pos="10710"/>
        </w:tabs>
        <w:rPr>
          <w:rFonts w:ascii="Calibri Light" w:hAnsi="Calibri Light"/>
          <w:b/>
          <w:bCs/>
          <w:i/>
          <w:iCs/>
          <w:sz w:val="21"/>
          <w:szCs w:val="21"/>
        </w:rPr>
      </w:pPr>
    </w:p>
    <w:p w14:paraId="23B90486" w14:textId="60D95EB5" w:rsidR="006776A3" w:rsidRPr="00CD5CF4" w:rsidRDefault="006776A3" w:rsidP="006776A3">
      <w:pPr>
        <w:tabs>
          <w:tab w:val="right" w:pos="10710"/>
        </w:tabs>
        <w:rPr>
          <w:rFonts w:ascii="Calibri Light" w:hAnsi="Calibri Light"/>
          <w:b/>
          <w:bCs/>
          <w:sz w:val="21"/>
          <w:szCs w:val="21"/>
        </w:rPr>
      </w:pPr>
      <w:r w:rsidRPr="00CD5CF4">
        <w:rPr>
          <w:rFonts w:ascii="Calibri Light" w:hAnsi="Calibri Light"/>
          <w:b/>
          <w:bCs/>
          <w:i/>
          <w:iCs/>
          <w:sz w:val="21"/>
          <w:szCs w:val="21"/>
        </w:rPr>
        <w:t>202</w:t>
      </w:r>
      <w:r w:rsidR="00B30EA1">
        <w:rPr>
          <w:rFonts w:ascii="Calibri Light" w:hAnsi="Calibri Light"/>
          <w:b/>
          <w:bCs/>
          <w:i/>
          <w:iCs/>
          <w:sz w:val="21"/>
          <w:szCs w:val="21"/>
        </w:rPr>
        <w:t>4</w:t>
      </w:r>
      <w:r w:rsidRPr="00CD5CF4">
        <w:rPr>
          <w:rFonts w:ascii="Calibri Light" w:hAnsi="Calibri Light"/>
          <w:b/>
          <w:bCs/>
          <w:i/>
          <w:iCs/>
          <w:sz w:val="21"/>
          <w:szCs w:val="21"/>
        </w:rPr>
        <w:t xml:space="preserve"> DMI Risk Mitigation Forum Health Protocols</w:t>
      </w:r>
    </w:p>
    <w:p w14:paraId="0BEF5F9A" w14:textId="3F0FA2FC" w:rsidR="006776A3" w:rsidRPr="006776A3" w:rsidRDefault="006776A3" w:rsidP="006776A3">
      <w:pPr>
        <w:tabs>
          <w:tab w:val="right" w:pos="10710"/>
        </w:tabs>
        <w:rPr>
          <w:rFonts w:cs="Calibri"/>
          <w:sz w:val="21"/>
          <w:szCs w:val="21"/>
        </w:rPr>
      </w:pPr>
      <w:r w:rsidRPr="006776A3">
        <w:rPr>
          <w:rFonts w:cs="Calibri"/>
          <w:i/>
          <w:iCs/>
          <w:sz w:val="21"/>
          <w:szCs w:val="21"/>
        </w:rPr>
        <w:t xml:space="preserve">DMI strives to conduct a safe and informative Risk Mitigation Forum </w:t>
      </w:r>
      <w:r w:rsidR="00B30EA1">
        <w:rPr>
          <w:rFonts w:cs="Calibri"/>
          <w:i/>
          <w:iCs/>
          <w:sz w:val="21"/>
          <w:szCs w:val="21"/>
        </w:rPr>
        <w:t xml:space="preserve">April </w:t>
      </w:r>
      <w:r w:rsidRPr="006776A3">
        <w:rPr>
          <w:rFonts w:cs="Calibri"/>
          <w:i/>
          <w:iCs/>
          <w:sz w:val="21"/>
          <w:szCs w:val="21"/>
        </w:rPr>
        <w:t>1</w:t>
      </w:r>
      <w:r w:rsidR="00B30EA1">
        <w:rPr>
          <w:rFonts w:cs="Calibri"/>
          <w:i/>
          <w:iCs/>
          <w:sz w:val="21"/>
          <w:szCs w:val="21"/>
        </w:rPr>
        <w:t>7</w:t>
      </w:r>
      <w:r w:rsidRPr="006776A3">
        <w:rPr>
          <w:rFonts w:cs="Calibri"/>
          <w:i/>
          <w:iCs/>
          <w:sz w:val="21"/>
          <w:szCs w:val="21"/>
        </w:rPr>
        <w:t>-</w:t>
      </w:r>
      <w:r w:rsidR="00B30EA1">
        <w:rPr>
          <w:rFonts w:cs="Calibri"/>
          <w:i/>
          <w:iCs/>
          <w:sz w:val="21"/>
          <w:szCs w:val="21"/>
        </w:rPr>
        <w:t>19</w:t>
      </w:r>
      <w:r w:rsidRPr="006776A3">
        <w:rPr>
          <w:rFonts w:cs="Calibri"/>
          <w:i/>
          <w:iCs/>
          <w:sz w:val="21"/>
          <w:szCs w:val="21"/>
        </w:rPr>
        <w:t>, 202</w:t>
      </w:r>
      <w:r w:rsidR="00B30EA1">
        <w:rPr>
          <w:rFonts w:cs="Calibri"/>
          <w:i/>
          <w:iCs/>
          <w:sz w:val="21"/>
          <w:szCs w:val="21"/>
        </w:rPr>
        <w:t>4</w:t>
      </w:r>
      <w:r w:rsidRPr="006776A3">
        <w:rPr>
          <w:rFonts w:cs="Calibri"/>
          <w:i/>
          <w:iCs/>
          <w:sz w:val="21"/>
          <w:szCs w:val="21"/>
        </w:rPr>
        <w:t>. In order to support a healthy conference, it is requested that anyone feeling ill should not attend this event.</w:t>
      </w:r>
    </w:p>
    <w:p w14:paraId="1A195225" w14:textId="4D045171" w:rsidR="002F47BD" w:rsidRDefault="002F47BD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  <w:bookmarkStart w:id="37" w:name="_Hlk3031752"/>
    </w:p>
    <w:p w14:paraId="0BA127B4" w14:textId="77777777" w:rsidR="006B5CD5" w:rsidRDefault="006B5CD5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</w:p>
    <w:p w14:paraId="0FBD1979" w14:textId="77777777" w:rsidR="006B5CD5" w:rsidRDefault="006B5CD5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</w:p>
    <w:p w14:paraId="3753566E" w14:textId="77777777" w:rsidR="006B5CD5" w:rsidRPr="006B5CD5" w:rsidRDefault="006B5CD5" w:rsidP="006B5CD5">
      <w:pPr>
        <w:tabs>
          <w:tab w:val="left" w:pos="1650"/>
          <w:tab w:val="right" w:pos="10710"/>
        </w:tabs>
        <w:rPr>
          <w:rFonts w:cs="Calibri"/>
          <w:color w:val="404040" w:themeColor="text1" w:themeTint="BF"/>
          <w:sz w:val="16"/>
          <w:szCs w:val="16"/>
        </w:rPr>
      </w:pPr>
      <w:bookmarkStart w:id="38" w:name="_Hlk3031718"/>
    </w:p>
    <w:bookmarkEnd w:id="38"/>
    <w:p w14:paraId="79E2DD72" w14:textId="77777777" w:rsidR="006B5CD5" w:rsidRPr="002F47BD" w:rsidRDefault="006B5CD5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</w:p>
    <w:p w14:paraId="03A68E97" w14:textId="77777777" w:rsidR="002F47BD" w:rsidRPr="002F47BD" w:rsidRDefault="002F47BD" w:rsidP="006476DD">
      <w:pPr>
        <w:tabs>
          <w:tab w:val="right" w:pos="10710"/>
        </w:tabs>
        <w:jc w:val="center"/>
        <w:rPr>
          <w:rFonts w:cs="Calibri"/>
          <w:sz w:val="16"/>
          <w:szCs w:val="16"/>
        </w:rPr>
      </w:pPr>
    </w:p>
    <w:p w14:paraId="6507DFE2" w14:textId="39F24D62" w:rsidR="006476DD" w:rsidRPr="008002F0" w:rsidRDefault="00F92B7B" w:rsidP="006476DD">
      <w:pPr>
        <w:tabs>
          <w:tab w:val="right" w:pos="10710"/>
        </w:tabs>
        <w:jc w:val="center"/>
        <w:rPr>
          <w:rFonts w:cs="Calibri"/>
          <w:sz w:val="32"/>
          <w:szCs w:val="32"/>
        </w:rPr>
      </w:pPr>
      <w:r w:rsidRPr="008002F0">
        <w:rPr>
          <w:rFonts w:cs="Calibri"/>
          <w:sz w:val="32"/>
          <w:szCs w:val="32"/>
        </w:rPr>
        <w:t xml:space="preserve">E-mail </w:t>
      </w:r>
      <w:r w:rsidR="00AD62FE">
        <w:rPr>
          <w:rFonts w:cs="Calibri"/>
          <w:sz w:val="32"/>
          <w:szCs w:val="32"/>
        </w:rPr>
        <w:t xml:space="preserve">Completed </w:t>
      </w:r>
      <w:r w:rsidR="007A6D21" w:rsidRPr="008002F0">
        <w:rPr>
          <w:rFonts w:cs="Calibri"/>
          <w:sz w:val="32"/>
          <w:szCs w:val="32"/>
        </w:rPr>
        <w:t>R</w:t>
      </w:r>
      <w:r w:rsidR="006476DD" w:rsidRPr="008002F0">
        <w:rPr>
          <w:rFonts w:cs="Calibri"/>
          <w:sz w:val="32"/>
          <w:szCs w:val="32"/>
        </w:rPr>
        <w:t xml:space="preserve">egistration Form to Suzette Harrell at </w:t>
      </w:r>
      <w:hyperlink r:id="rId10" w:history="1">
        <w:r w:rsidR="006476DD" w:rsidRPr="008002F0">
          <w:rPr>
            <w:rStyle w:val="Hyperlink"/>
            <w:rFonts w:cs="Calibri"/>
            <w:sz w:val="32"/>
            <w:szCs w:val="32"/>
          </w:rPr>
          <w:t>suzette@districtsmutualinsurance.com</w:t>
        </w:r>
      </w:hyperlink>
    </w:p>
    <w:p w14:paraId="7A24D28A" w14:textId="28849C09" w:rsidR="006476DD" w:rsidRPr="008002F0" w:rsidRDefault="006476DD" w:rsidP="006476DD">
      <w:pPr>
        <w:tabs>
          <w:tab w:val="right" w:pos="10710"/>
        </w:tabs>
        <w:jc w:val="center"/>
        <w:rPr>
          <w:rFonts w:cs="Calibri"/>
          <w:sz w:val="32"/>
          <w:szCs w:val="32"/>
        </w:rPr>
      </w:pPr>
      <w:r w:rsidRPr="00CD5CF4">
        <w:rPr>
          <w:rFonts w:cs="Calibri"/>
          <w:sz w:val="32"/>
          <w:szCs w:val="32"/>
          <w:highlight w:val="yellow"/>
        </w:rPr>
        <w:t xml:space="preserve">No Later than </w:t>
      </w:r>
      <w:r w:rsidR="007D6326">
        <w:rPr>
          <w:rFonts w:cs="Calibri"/>
          <w:sz w:val="32"/>
          <w:szCs w:val="32"/>
          <w:highlight w:val="yellow"/>
        </w:rPr>
        <w:t>April 2</w:t>
      </w:r>
      <w:r w:rsidR="00C33DA0" w:rsidRPr="00CD5CF4">
        <w:rPr>
          <w:rFonts w:cs="Calibri"/>
          <w:sz w:val="32"/>
          <w:szCs w:val="32"/>
          <w:highlight w:val="yellow"/>
        </w:rPr>
        <w:t>, 202</w:t>
      </w:r>
      <w:r w:rsidR="007D6326">
        <w:rPr>
          <w:rFonts w:cs="Calibri"/>
          <w:sz w:val="32"/>
          <w:szCs w:val="32"/>
          <w:highlight w:val="yellow"/>
        </w:rPr>
        <w:t>4</w:t>
      </w:r>
      <w:r w:rsidRPr="00CD5CF4">
        <w:rPr>
          <w:rFonts w:cs="Calibri"/>
          <w:sz w:val="32"/>
          <w:szCs w:val="32"/>
          <w:highlight w:val="yellow"/>
        </w:rPr>
        <w:t>.</w:t>
      </w:r>
    </w:p>
    <w:bookmarkEnd w:id="37"/>
    <w:p w14:paraId="5A7DBA1F" w14:textId="252D0201" w:rsidR="00A56653" w:rsidRDefault="00A56653" w:rsidP="000D47AE">
      <w:pPr>
        <w:tabs>
          <w:tab w:val="right" w:pos="10710"/>
        </w:tabs>
        <w:rPr>
          <w:rFonts w:cs="Calibri"/>
        </w:rPr>
      </w:pPr>
    </w:p>
    <w:p w14:paraId="7FC42291" w14:textId="020131D7" w:rsidR="002F47BD" w:rsidRDefault="00A56653" w:rsidP="00A56653">
      <w:pPr>
        <w:tabs>
          <w:tab w:val="right" w:pos="10710"/>
        </w:tabs>
        <w:jc w:val="center"/>
        <w:rPr>
          <w:rFonts w:cs="Calibri"/>
          <w:sz w:val="28"/>
          <w:szCs w:val="28"/>
        </w:rPr>
      </w:pPr>
      <w:r w:rsidRPr="00CD5CF4">
        <w:rPr>
          <w:rFonts w:cs="Calibri"/>
          <w:sz w:val="28"/>
          <w:szCs w:val="28"/>
        </w:rPr>
        <w:t>Additional</w:t>
      </w:r>
      <w:r w:rsidR="002F47BD">
        <w:rPr>
          <w:rFonts w:cs="Calibri"/>
          <w:sz w:val="28"/>
          <w:szCs w:val="28"/>
        </w:rPr>
        <w:t>ly, the</w:t>
      </w:r>
      <w:r w:rsidRPr="00CD5CF4">
        <w:rPr>
          <w:rFonts w:cs="Calibri"/>
          <w:sz w:val="28"/>
          <w:szCs w:val="28"/>
        </w:rPr>
        <w:t xml:space="preserve"> registration form</w:t>
      </w:r>
      <w:r w:rsidR="0022627E" w:rsidRPr="00CD5CF4">
        <w:rPr>
          <w:rFonts w:cs="Calibri"/>
          <w:sz w:val="28"/>
          <w:szCs w:val="28"/>
        </w:rPr>
        <w:t>,</w:t>
      </w:r>
      <w:r w:rsidR="002F47BD">
        <w:rPr>
          <w:rFonts w:cs="Calibri"/>
          <w:sz w:val="28"/>
          <w:szCs w:val="28"/>
        </w:rPr>
        <w:t xml:space="preserve"> s</w:t>
      </w:r>
      <w:r w:rsidR="0022627E" w:rsidRPr="00CD5CF4">
        <w:rPr>
          <w:rFonts w:cs="Calibri"/>
          <w:sz w:val="28"/>
          <w:szCs w:val="28"/>
        </w:rPr>
        <w:t xml:space="preserve">ession </w:t>
      </w:r>
      <w:r w:rsidR="002F47BD">
        <w:rPr>
          <w:rFonts w:cs="Calibri"/>
          <w:sz w:val="28"/>
          <w:szCs w:val="28"/>
        </w:rPr>
        <w:t>d</w:t>
      </w:r>
      <w:r w:rsidR="0022627E" w:rsidRPr="00CD5CF4">
        <w:rPr>
          <w:rFonts w:cs="Calibri"/>
          <w:sz w:val="28"/>
          <w:szCs w:val="28"/>
        </w:rPr>
        <w:t>escriptions,</w:t>
      </w:r>
      <w:r w:rsidRPr="00CD5CF4">
        <w:rPr>
          <w:rFonts w:cs="Calibri"/>
          <w:sz w:val="28"/>
          <w:szCs w:val="28"/>
        </w:rPr>
        <w:t xml:space="preserve"> and </w:t>
      </w:r>
      <w:r w:rsidR="002F47BD">
        <w:rPr>
          <w:rFonts w:cs="Calibri"/>
          <w:sz w:val="28"/>
          <w:szCs w:val="28"/>
        </w:rPr>
        <w:t>p</w:t>
      </w:r>
      <w:r w:rsidR="0022627E" w:rsidRPr="00CD5CF4">
        <w:rPr>
          <w:rFonts w:cs="Calibri"/>
          <w:sz w:val="28"/>
          <w:szCs w:val="28"/>
        </w:rPr>
        <w:t xml:space="preserve">resenter </w:t>
      </w:r>
      <w:r w:rsidR="002F47BD">
        <w:rPr>
          <w:rFonts w:cs="Calibri"/>
          <w:sz w:val="28"/>
          <w:szCs w:val="28"/>
        </w:rPr>
        <w:t>b</w:t>
      </w:r>
      <w:r w:rsidR="009627B1" w:rsidRPr="00CD5CF4">
        <w:rPr>
          <w:rFonts w:cs="Calibri"/>
          <w:sz w:val="28"/>
          <w:szCs w:val="28"/>
        </w:rPr>
        <w:t>iography’s</w:t>
      </w:r>
      <w:r w:rsidRPr="00CD5CF4">
        <w:rPr>
          <w:rFonts w:cs="Calibri"/>
          <w:sz w:val="28"/>
          <w:szCs w:val="28"/>
        </w:rPr>
        <w:t xml:space="preserve"> </w:t>
      </w:r>
      <w:r w:rsidR="0022627E" w:rsidRPr="00CD5CF4">
        <w:rPr>
          <w:rFonts w:cs="Calibri"/>
          <w:sz w:val="28"/>
          <w:szCs w:val="28"/>
        </w:rPr>
        <w:t xml:space="preserve">may be </w:t>
      </w:r>
      <w:r w:rsidR="00C46779" w:rsidRPr="00CD5CF4">
        <w:rPr>
          <w:rFonts w:cs="Calibri"/>
          <w:sz w:val="28"/>
          <w:szCs w:val="28"/>
        </w:rPr>
        <w:t>access</w:t>
      </w:r>
      <w:r w:rsidR="0022627E" w:rsidRPr="00CD5CF4">
        <w:rPr>
          <w:rFonts w:cs="Calibri"/>
          <w:sz w:val="28"/>
          <w:szCs w:val="28"/>
        </w:rPr>
        <w:t>ed</w:t>
      </w:r>
      <w:r w:rsidR="00C46779" w:rsidRPr="00CD5CF4">
        <w:rPr>
          <w:rFonts w:cs="Calibri"/>
          <w:sz w:val="28"/>
          <w:szCs w:val="28"/>
        </w:rPr>
        <w:t xml:space="preserve"> from the </w:t>
      </w:r>
      <w:r w:rsidRPr="00CD5CF4">
        <w:rPr>
          <w:rFonts w:cs="Calibri"/>
          <w:sz w:val="28"/>
          <w:szCs w:val="28"/>
        </w:rPr>
        <w:t>DMI website</w:t>
      </w:r>
      <w:r w:rsidR="009627B1" w:rsidRPr="00CD5CF4">
        <w:rPr>
          <w:rFonts w:cs="Calibri"/>
          <w:sz w:val="28"/>
          <w:szCs w:val="28"/>
        </w:rPr>
        <w:t xml:space="preserve">: </w:t>
      </w:r>
      <w:hyperlink r:id="rId11" w:history="1">
        <w:r w:rsidR="00FC65ED" w:rsidRPr="00CD5CF4">
          <w:rPr>
            <w:rStyle w:val="Hyperlink"/>
            <w:rFonts w:cs="Calibri"/>
            <w:sz w:val="28"/>
            <w:szCs w:val="28"/>
          </w:rPr>
          <w:t>www.districtsmutualinsurance.com</w:t>
        </w:r>
      </w:hyperlink>
    </w:p>
    <w:p w14:paraId="34AE24E6" w14:textId="02E1ADA5" w:rsidR="00C33DA0" w:rsidRPr="00CD5CF4" w:rsidRDefault="0022627E" w:rsidP="00A56653">
      <w:pPr>
        <w:tabs>
          <w:tab w:val="right" w:pos="10710"/>
        </w:tabs>
        <w:jc w:val="center"/>
        <w:rPr>
          <w:rFonts w:cs="Calibri"/>
          <w:sz w:val="28"/>
          <w:szCs w:val="28"/>
        </w:rPr>
      </w:pPr>
      <w:r w:rsidRPr="00CD5CF4">
        <w:rPr>
          <w:rFonts w:cs="Calibri"/>
          <w:sz w:val="28"/>
          <w:szCs w:val="28"/>
        </w:rPr>
        <w:t>F</w:t>
      </w:r>
      <w:r w:rsidR="009627B1" w:rsidRPr="00CD5CF4">
        <w:rPr>
          <w:rFonts w:cs="Calibri"/>
          <w:sz w:val="28"/>
          <w:szCs w:val="28"/>
        </w:rPr>
        <w:t>orm</w:t>
      </w:r>
      <w:r w:rsidR="00C33DA0" w:rsidRPr="00CD5CF4">
        <w:rPr>
          <w:rFonts w:cs="Calibri"/>
          <w:sz w:val="28"/>
          <w:szCs w:val="28"/>
        </w:rPr>
        <w:t xml:space="preserve">s </w:t>
      </w:r>
      <w:r w:rsidRPr="00CD5CF4">
        <w:rPr>
          <w:rFonts w:cs="Calibri"/>
          <w:sz w:val="28"/>
          <w:szCs w:val="28"/>
        </w:rPr>
        <w:t xml:space="preserve">can be found in </w:t>
      </w:r>
      <w:r w:rsidR="00A56653" w:rsidRPr="00CD5CF4">
        <w:rPr>
          <w:rFonts w:cs="Calibri"/>
          <w:sz w:val="28"/>
          <w:szCs w:val="28"/>
        </w:rPr>
        <w:t xml:space="preserve">the “Meetings” tab, under </w:t>
      </w:r>
      <w:r w:rsidR="009627B1" w:rsidRPr="00CD5CF4">
        <w:rPr>
          <w:rFonts w:cs="Calibri"/>
          <w:sz w:val="28"/>
          <w:szCs w:val="28"/>
        </w:rPr>
        <w:t>“</w:t>
      </w:r>
      <w:r w:rsidR="00A56653" w:rsidRPr="00CD5CF4">
        <w:rPr>
          <w:rFonts w:cs="Calibri"/>
          <w:sz w:val="28"/>
          <w:szCs w:val="28"/>
        </w:rPr>
        <w:t>Risk Mitigation Forum Meeting</w:t>
      </w:r>
      <w:r w:rsidR="009627B1" w:rsidRPr="00CD5CF4">
        <w:rPr>
          <w:rFonts w:cs="Calibri"/>
          <w:sz w:val="28"/>
          <w:szCs w:val="28"/>
        </w:rPr>
        <w:t>”</w:t>
      </w:r>
    </w:p>
    <w:p w14:paraId="7174C33A" w14:textId="3C5F2113" w:rsidR="00A56653" w:rsidRDefault="00A56653" w:rsidP="00A56653">
      <w:pPr>
        <w:tabs>
          <w:tab w:val="right" w:pos="10710"/>
        </w:tabs>
        <w:jc w:val="center"/>
        <w:rPr>
          <w:rFonts w:cs="Calibri"/>
        </w:rPr>
      </w:pPr>
      <w:r w:rsidRPr="008002F0">
        <w:rPr>
          <w:rFonts w:cs="Calibri"/>
        </w:rPr>
        <w:t xml:space="preserve">(Password </w:t>
      </w:r>
      <w:r w:rsidR="00F92B7B" w:rsidRPr="008002F0">
        <w:rPr>
          <w:rFonts w:cs="Calibri"/>
        </w:rPr>
        <w:t>not</w:t>
      </w:r>
      <w:r w:rsidRPr="008002F0">
        <w:rPr>
          <w:rFonts w:cs="Calibri"/>
        </w:rPr>
        <w:t xml:space="preserve"> required to access.)</w:t>
      </w:r>
    </w:p>
    <w:p w14:paraId="72D79705" w14:textId="7376CEB2" w:rsidR="00C33DA0" w:rsidRDefault="00C33DA0" w:rsidP="00A56653">
      <w:pPr>
        <w:tabs>
          <w:tab w:val="right" w:pos="10710"/>
        </w:tabs>
        <w:jc w:val="center"/>
        <w:rPr>
          <w:rFonts w:cs="Calibri"/>
        </w:rPr>
      </w:pPr>
    </w:p>
    <w:p w14:paraId="22328869" w14:textId="3BAB6F94" w:rsidR="00321458" w:rsidRDefault="00C33DA0" w:rsidP="00A56653">
      <w:pPr>
        <w:tabs>
          <w:tab w:val="right" w:pos="10710"/>
        </w:tabs>
        <w:jc w:val="center"/>
        <w:rPr>
          <w:rFonts w:cs="Calibri"/>
        </w:rPr>
      </w:pPr>
      <w:r>
        <w:rPr>
          <w:rFonts w:cs="Calibri"/>
        </w:rPr>
        <w:t xml:space="preserve">If you have any questions regarding the Risk Mitigation Forum, please reach out to </w:t>
      </w:r>
      <w:r w:rsidR="00B30EA1">
        <w:rPr>
          <w:rFonts w:cs="Calibri"/>
        </w:rPr>
        <w:t>Willie Henning</w:t>
      </w:r>
      <w:r>
        <w:rPr>
          <w:rFonts w:cs="Calibri"/>
        </w:rPr>
        <w:t xml:space="preserve"> </w:t>
      </w:r>
    </w:p>
    <w:p w14:paraId="0C146C79" w14:textId="53BE08A9" w:rsidR="00BB5ECF" w:rsidRDefault="007D6326" w:rsidP="00321458">
      <w:pPr>
        <w:tabs>
          <w:tab w:val="right" w:pos="10710"/>
        </w:tabs>
        <w:jc w:val="center"/>
        <w:rPr>
          <w:rStyle w:val="Hyperlink"/>
          <w:rFonts w:cs="Calibri"/>
          <w:sz w:val="26"/>
          <w:szCs w:val="26"/>
        </w:rPr>
      </w:pPr>
      <w:r>
        <w:rPr>
          <w:rFonts w:cs="Calibri"/>
        </w:rPr>
        <w:t>715-828-6554</w:t>
      </w:r>
      <w:r w:rsidR="00321458">
        <w:rPr>
          <w:rFonts w:cs="Calibri"/>
          <w:sz w:val="26"/>
          <w:szCs w:val="26"/>
        </w:rPr>
        <w:t>|</w:t>
      </w:r>
      <w:hyperlink r:id="rId12" w:history="1">
        <w:r w:rsidR="00B30EA1" w:rsidRPr="00986BF5">
          <w:rPr>
            <w:rStyle w:val="Hyperlink"/>
            <w:rFonts w:cs="Calibri"/>
            <w:sz w:val="26"/>
            <w:szCs w:val="26"/>
          </w:rPr>
          <w:t>willie@districtsmutualinsurance.com</w:t>
        </w:r>
      </w:hyperlink>
    </w:p>
    <w:p w14:paraId="7A572DD2" w14:textId="30381235" w:rsidR="00DC6A7A" w:rsidRPr="00DC6A7A" w:rsidRDefault="00DC6A7A" w:rsidP="00321458">
      <w:pPr>
        <w:tabs>
          <w:tab w:val="right" w:pos="10710"/>
        </w:tabs>
        <w:jc w:val="center"/>
        <w:rPr>
          <w:rFonts w:cs="Calibri"/>
          <w:bCs/>
        </w:rPr>
      </w:pPr>
      <w:r>
        <w:rPr>
          <w:rFonts w:cs="Calibri"/>
          <w:bCs/>
        </w:rPr>
        <w:t>Or Suzette Harrell as noted above.</w:t>
      </w:r>
    </w:p>
    <w:sectPr w:rsidR="00DC6A7A" w:rsidRPr="00DC6A7A" w:rsidSect="00886095">
      <w:headerReference w:type="default" r:id="rId13"/>
      <w:footerReference w:type="default" r:id="rId14"/>
      <w:type w:val="continuous"/>
      <w:pgSz w:w="12240" w:h="15840"/>
      <w:pgMar w:top="720" w:right="1080" w:bottom="72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003C6" w14:textId="77777777" w:rsidR="00886095" w:rsidRDefault="00886095" w:rsidP="00AE4585">
      <w:r>
        <w:separator/>
      </w:r>
    </w:p>
  </w:endnote>
  <w:endnote w:type="continuationSeparator" w:id="0">
    <w:p w14:paraId="0066CE4F" w14:textId="77777777" w:rsidR="00886095" w:rsidRDefault="00886095" w:rsidP="00AE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A726" w14:textId="4C445FB0" w:rsidR="00074128" w:rsidRPr="002914C7" w:rsidRDefault="0073796B" w:rsidP="00074128">
    <w:pPr>
      <w:pStyle w:val="Foo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Created 1</w:t>
    </w:r>
    <w:r w:rsidR="00333850">
      <w:rPr>
        <w:rFonts w:cs="Calibri"/>
        <w:sz w:val="16"/>
        <w:szCs w:val="16"/>
      </w:rPr>
      <w:t>/</w:t>
    </w:r>
    <w:r>
      <w:rPr>
        <w:rFonts w:cs="Calibri"/>
        <w:sz w:val="16"/>
        <w:szCs w:val="16"/>
      </w:rPr>
      <w:t>19</w:t>
    </w:r>
    <w:r w:rsidR="00333850">
      <w:rPr>
        <w:rFonts w:cs="Calibri"/>
        <w:sz w:val="16"/>
        <w:szCs w:val="16"/>
      </w:rPr>
      <w:t>/2</w:t>
    </w:r>
    <w:r>
      <w:rPr>
        <w:rFonts w:cs="Calibri"/>
        <w:sz w:val="16"/>
        <w:szCs w:val="16"/>
      </w:rPr>
      <w:t>4</w:t>
    </w:r>
    <w:r w:rsidR="00B31657">
      <w:rPr>
        <w:rFonts w:cs="Calibri"/>
        <w:sz w:val="16"/>
        <w:szCs w:val="16"/>
      </w:rPr>
      <w:t xml:space="preserve"> V.</w:t>
    </w:r>
    <w:r>
      <w:rPr>
        <w:rFonts w:cs="Calibri"/>
        <w:sz w:val="16"/>
        <w:szCs w:val="16"/>
      </w:rPr>
      <w:t>1</w:t>
    </w:r>
    <w:r w:rsidR="009627B1" w:rsidRPr="002914C7">
      <w:rPr>
        <w:rFonts w:cs="Calibri"/>
        <w:sz w:val="16"/>
        <w:szCs w:val="16"/>
      </w:rPr>
      <w:t xml:space="preserve"> SRH</w:t>
    </w:r>
    <w:r w:rsidR="006C683F" w:rsidRPr="006C683F">
      <w:rPr>
        <w:rFonts w:ascii="Arial Narrow" w:eastAsia="+mj-ea" w:hAnsi="Arial Narrow" w:cs="Arial"/>
        <w:b/>
        <w:bCs/>
        <w:noProof/>
        <w:color w:val="FFFFFF"/>
        <w:kern w:val="24"/>
        <w:sz w:val="52"/>
        <w:szCs w:val="5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7A66" w14:textId="12371141" w:rsidR="009626FA" w:rsidRPr="002914C7" w:rsidRDefault="009626FA" w:rsidP="00074128">
    <w:pPr>
      <w:pStyle w:val="Foo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Created 1/19/24 V.1</w:t>
    </w:r>
    <w:r w:rsidRPr="002914C7">
      <w:rPr>
        <w:rFonts w:cs="Calibri"/>
        <w:sz w:val="16"/>
        <w:szCs w:val="16"/>
      </w:rPr>
      <w:t xml:space="preserve"> SRH</w:t>
    </w:r>
    <w:r w:rsidRPr="006C683F">
      <w:rPr>
        <w:rFonts w:ascii="Arial Narrow" w:eastAsia="+mj-ea" w:hAnsi="Arial Narrow" w:cs="Arial"/>
        <w:b/>
        <w:bCs/>
        <w:noProof/>
        <w:color w:val="FFFFFF"/>
        <w:kern w:val="24"/>
        <w:sz w:val="52"/>
        <w:szCs w:val="5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07D3" w14:textId="77777777" w:rsidR="00886095" w:rsidRDefault="00886095" w:rsidP="00AE4585">
      <w:r>
        <w:separator/>
      </w:r>
    </w:p>
  </w:footnote>
  <w:footnote w:type="continuationSeparator" w:id="0">
    <w:p w14:paraId="7BB0ED90" w14:textId="77777777" w:rsidR="00886095" w:rsidRDefault="00886095" w:rsidP="00AE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813C3" w14:textId="379E1D81" w:rsidR="00AE425C" w:rsidRDefault="004A62F9" w:rsidP="00250A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58EE1" wp14:editId="0CF510E8">
          <wp:simplePos x="0" y="0"/>
          <wp:positionH relativeFrom="column">
            <wp:posOffset>-695325</wp:posOffset>
          </wp:positionH>
          <wp:positionV relativeFrom="paragraph">
            <wp:posOffset>-535305</wp:posOffset>
          </wp:positionV>
          <wp:extent cx="7807325" cy="1885950"/>
          <wp:effectExtent l="38100" t="38100" r="41275" b="38100"/>
          <wp:wrapThrough wrapText="bothSides">
            <wp:wrapPolygon edited="0">
              <wp:start x="-105" y="-436"/>
              <wp:lineTo x="-105" y="21818"/>
              <wp:lineTo x="21661" y="21818"/>
              <wp:lineTo x="21661" y="-436"/>
              <wp:lineTo x="-105" y="-436"/>
            </wp:wrapPolygon>
          </wp:wrapThrough>
          <wp:docPr id="1421911400" name="Picture 3" descr="A blue background with green dot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C79DC5-AD9C-970A-4153-11E5111EBB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ue background with green dots&#10;&#10;Description automatically generated">
                    <a:extLst>
                      <a:ext uri="{FF2B5EF4-FFF2-40B4-BE49-F238E27FC236}">
                        <a16:creationId xmlns:a16="http://schemas.microsoft.com/office/drawing/2014/main" id="{E5C79DC5-AD9C-970A-4153-11E5111EB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r="20712"/>
                  <a:stretch/>
                </pic:blipFill>
                <pic:spPr bwMode="auto">
                  <a:xfrm>
                    <a:off x="0" y="0"/>
                    <a:ext cx="7807325" cy="1885950"/>
                  </a:xfrm>
                  <a:prstGeom prst="rect">
                    <a:avLst/>
                  </a:prstGeom>
                  <a:ln w="3810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75DF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1" layoutInCell="1" allowOverlap="1" wp14:anchorId="226FBA79" wp14:editId="5427D896">
              <wp:simplePos x="0" y="0"/>
              <wp:positionH relativeFrom="column">
                <wp:posOffset>1704975</wp:posOffset>
              </wp:positionH>
              <wp:positionV relativeFrom="page">
                <wp:posOffset>295275</wp:posOffset>
              </wp:positionV>
              <wp:extent cx="4909820" cy="981075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903A38" w14:textId="393052BB" w:rsidR="00DC0778" w:rsidRPr="001A09B5" w:rsidRDefault="00DC0778">
                          <w:pPr>
                            <w:rPr>
                              <w:rFonts w:ascii="Candara" w:hAnsi="Candara" w:cs="Cavolini"/>
                              <w:color w:val="FFC000"/>
                              <w:sz w:val="52"/>
                              <w:szCs w:val="52"/>
                            </w:rPr>
                          </w:pPr>
                          <w:r w:rsidRPr="001A09B5">
                            <w:rPr>
                              <w:rFonts w:ascii="Candara" w:eastAsia="+mj-ea" w:hAnsi="Candara" w:cs="Cavolini"/>
                              <w:color w:val="FFC000"/>
                              <w:kern w:val="24"/>
                              <w:sz w:val="52"/>
                              <w:szCs w:val="5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2024 DMI Risk Mitigation Forum</w:t>
                          </w:r>
                          <w:r w:rsidR="005957A6" w:rsidRPr="001A09B5">
                            <w:rPr>
                              <w:rFonts w:ascii="Candara" w:eastAsia="+mj-ea" w:hAnsi="Candara" w:cs="Cavolini"/>
                              <w:color w:val="FFC000"/>
                              <w:kern w:val="24"/>
                              <w:sz w:val="52"/>
                              <w:szCs w:val="5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Pr="001A09B5">
                            <w:rPr>
                              <w:rFonts w:ascii="Candara" w:eastAsia="+mj-ea" w:hAnsi="Candara" w:cs="Cavolini"/>
                              <w:color w:val="FFC000"/>
                              <w:kern w:val="24"/>
                              <w:sz w:val="52"/>
                              <w:szCs w:val="5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Registration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6FBA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25pt;margin-top:23.25pt;width:386.6pt;height:7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" filled="f" stroked="f">
              <v:textbox style="mso-fit-shape-to-text:t">
                <w:txbxContent>
                  <w:p w14:paraId="0E903A38" w14:textId="393052BB" w:rsidR="00DC0778" w:rsidRPr="001A09B5" w:rsidRDefault="00DC0778">
                    <w:pPr>
                      <w:rPr>
                        <w:rFonts w:ascii="Candara" w:hAnsi="Candara" w:cs="Cavolini"/>
                        <w:color w:val="FFC000"/>
                        <w:sz w:val="52"/>
                        <w:szCs w:val="52"/>
                      </w:rPr>
                    </w:pPr>
                    <w:r w:rsidRPr="001A09B5">
                      <w:rPr>
                        <w:rFonts w:ascii="Candara" w:eastAsia="+mj-ea" w:hAnsi="Candara" w:cs="Cavolini"/>
                        <w:color w:val="FFC000"/>
                        <w:kern w:val="24"/>
                        <w:sz w:val="52"/>
                        <w:szCs w:val="5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2024 DMI Risk Mitigation Forum</w:t>
                    </w:r>
                    <w:r w:rsidR="005957A6" w:rsidRPr="001A09B5">
                      <w:rPr>
                        <w:rFonts w:ascii="Candara" w:eastAsia="+mj-ea" w:hAnsi="Candara" w:cs="Cavolini"/>
                        <w:color w:val="FFC000"/>
                        <w:kern w:val="24"/>
                        <w:sz w:val="52"/>
                        <w:szCs w:val="5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Pr="001A09B5">
                      <w:rPr>
                        <w:rFonts w:ascii="Candara" w:eastAsia="+mj-ea" w:hAnsi="Candara" w:cs="Cavolini"/>
                        <w:color w:val="FFC000"/>
                        <w:kern w:val="24"/>
                        <w:sz w:val="52"/>
                        <w:szCs w:val="5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Registration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F75DF">
      <w:rPr>
        <w:rFonts w:ascii="Arial Narrow" w:eastAsia="+mj-ea" w:hAnsi="Arial Narrow" w:cs="Arial"/>
        <w:b/>
        <w:bCs/>
        <w:noProof/>
        <w:kern w:val="24"/>
        <w:sz w:val="52"/>
        <w:szCs w:val="52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63360" behindDoc="0" locked="1" layoutInCell="1" allowOverlap="1" wp14:anchorId="065999EC" wp14:editId="3FE9AF1D">
          <wp:simplePos x="0" y="0"/>
          <wp:positionH relativeFrom="column">
            <wp:posOffset>52705</wp:posOffset>
          </wp:positionH>
          <wp:positionV relativeFrom="page">
            <wp:posOffset>247650</wp:posOffset>
          </wp:positionV>
          <wp:extent cx="1167765" cy="971550"/>
          <wp:effectExtent l="0" t="0" r="0" b="0"/>
          <wp:wrapSquare wrapText="bothSides"/>
          <wp:docPr id="1913969235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749847" name="Picture 2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C411C" w14:textId="7F4A390E" w:rsidR="0081557C" w:rsidRDefault="004A62F9" w:rsidP="00250AC7">
    <w:pPr>
      <w:pStyle w:val="Header"/>
    </w:pPr>
    <w:r>
      <w:rPr>
        <w:rFonts w:ascii="Arial Narrow" w:eastAsia="+mj-ea" w:hAnsi="Arial Narrow" w:cs="Arial"/>
        <w:b/>
        <w:bCs/>
        <w:noProof/>
        <w:kern w:val="24"/>
        <w:sz w:val="52"/>
        <w:szCs w:val="52"/>
        <w14:shadow w14:blurRad="38100" w14:dist="38100" w14:dir="2700000" w14:sx="100000" w14:sy="100000" w14:kx="0" w14:ky="0" w14:algn="tl">
          <w14:srgbClr w14:val="000000">
            <w14:alpha w14:val="57000"/>
          </w14:srgbClr>
        </w14:shadow>
        <w14:textFill>
          <w14:solidFill>
            <w14:srgbClr w14:val="FFFFFF"/>
          </w14:solidFill>
        </w14:textFill>
      </w:rPr>
      <w:drawing>
        <wp:anchor distT="0" distB="0" distL="114300" distR="114300" simplePos="0" relativeHeight="251670528" behindDoc="0" locked="0" layoutInCell="1" allowOverlap="1" wp14:anchorId="46AB3122" wp14:editId="67A188D2">
          <wp:simplePos x="0" y="0"/>
          <wp:positionH relativeFrom="column">
            <wp:posOffset>29210</wp:posOffset>
          </wp:positionH>
          <wp:positionV relativeFrom="paragraph">
            <wp:posOffset>76835</wp:posOffset>
          </wp:positionV>
          <wp:extent cx="1358265" cy="1130286"/>
          <wp:effectExtent l="0" t="0" r="0" b="0"/>
          <wp:wrapSquare wrapText="bothSides"/>
          <wp:docPr id="1910826497" name="Picture 2" descr="A black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0749847" name="Picture 2" descr="A black and white sign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11302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83A9993" wp14:editId="015271C1">
          <wp:simplePos x="0" y="0"/>
          <wp:positionH relativeFrom="column">
            <wp:posOffset>-695325</wp:posOffset>
          </wp:positionH>
          <wp:positionV relativeFrom="paragraph">
            <wp:posOffset>-544830</wp:posOffset>
          </wp:positionV>
          <wp:extent cx="7807960" cy="1943100"/>
          <wp:effectExtent l="38100" t="38100" r="40640" b="38100"/>
          <wp:wrapThrough wrapText="bothSides">
            <wp:wrapPolygon edited="0">
              <wp:start x="-105" y="-424"/>
              <wp:lineTo x="-105" y="21812"/>
              <wp:lineTo x="21660" y="21812"/>
              <wp:lineTo x="21660" y="-424"/>
              <wp:lineTo x="-105" y="-424"/>
            </wp:wrapPolygon>
          </wp:wrapThrough>
          <wp:docPr id="1694773076" name="Picture 3" descr="A blue background with green dots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E5C79DC5-AD9C-970A-4153-11E5111EBB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 blue background with green dots&#10;&#10;Description automatically generated">
                    <a:extLst>
                      <a:ext uri="{FF2B5EF4-FFF2-40B4-BE49-F238E27FC236}">
                        <a16:creationId xmlns:a16="http://schemas.microsoft.com/office/drawing/2014/main" id="{E5C79DC5-AD9C-970A-4153-11E5111EBB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r="20712"/>
                  <a:stretch/>
                </pic:blipFill>
                <pic:spPr bwMode="auto">
                  <a:xfrm>
                    <a:off x="0" y="0"/>
                    <a:ext cx="7807960" cy="1943100"/>
                  </a:xfrm>
                  <a:prstGeom prst="rect">
                    <a:avLst/>
                  </a:prstGeom>
                  <a:ln w="38100">
                    <a:solidFill>
                      <a:schemeClr val="tx1">
                        <a:lumMod val="95000"/>
                        <a:lumOff val="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557C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1" layoutInCell="1" allowOverlap="1" wp14:anchorId="463E41C1" wp14:editId="47B9339E">
              <wp:simplePos x="0" y="0"/>
              <wp:positionH relativeFrom="column">
                <wp:posOffset>2011680</wp:posOffset>
              </wp:positionH>
              <wp:positionV relativeFrom="paragraph">
                <wp:posOffset>228600</wp:posOffset>
              </wp:positionV>
              <wp:extent cx="4909820" cy="1404620"/>
              <wp:effectExtent l="0" t="0" r="0" b="0"/>
              <wp:wrapNone/>
              <wp:docPr id="192355750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E51CD" w14:textId="77777777" w:rsidR="0081557C" w:rsidRPr="00AD62FE" w:rsidRDefault="0081557C">
                          <w:pPr>
                            <w:rPr>
                              <w:rFonts w:ascii="Candara" w:hAnsi="Candara" w:cs="Cavolini"/>
                              <w:color w:val="CC9900"/>
                              <w:sz w:val="52"/>
                              <w:szCs w:val="52"/>
                            </w:rPr>
                          </w:pPr>
                          <w:r w:rsidRPr="00AD62FE">
                            <w:rPr>
                              <w:rFonts w:ascii="Candara" w:eastAsia="+mj-ea" w:hAnsi="Candara" w:cs="Cavolini"/>
                              <w:color w:val="CC9900"/>
                              <w:kern w:val="24"/>
                              <w:sz w:val="52"/>
                              <w:szCs w:val="5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2024 DMI Risk Mitigation Forum Registration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63E41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8.4pt;margin-top:18pt;width:386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" filled="f" stroked="f">
              <v:textbox style="mso-fit-shape-to-text:t">
                <w:txbxContent>
                  <w:p w14:paraId="5C8E51CD" w14:textId="77777777" w:rsidR="0081557C" w:rsidRPr="00AD62FE" w:rsidRDefault="0081557C">
                    <w:pPr>
                      <w:rPr>
                        <w:rFonts w:ascii="Candara" w:hAnsi="Candara" w:cs="Cavolini"/>
                        <w:color w:val="CC9900"/>
                        <w:sz w:val="52"/>
                        <w:szCs w:val="52"/>
                      </w:rPr>
                    </w:pPr>
                    <w:r w:rsidRPr="00AD62FE">
                      <w:rPr>
                        <w:rFonts w:ascii="Candara" w:eastAsia="+mj-ea" w:hAnsi="Candara" w:cs="Cavolini"/>
                        <w:color w:val="CC9900"/>
                        <w:kern w:val="24"/>
                        <w:sz w:val="52"/>
                        <w:szCs w:val="5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2024 DMI Risk Mitigation Forum Registration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31F04290"/>
    <w:lvl w:ilvl="0" w:tplc="F8F221BC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89E7D6C"/>
    <w:lvl w:ilvl="0" w:tplc="FF504B3A">
      <w:start w:val="1"/>
      <w:numFmt w:val="bullet"/>
      <w:lvlText w:val="•"/>
      <w:lvlJc w:val="left"/>
      <w:pPr>
        <w:ind w:left="720" w:hanging="360"/>
      </w:pPr>
      <w:rPr>
        <w:color w:val="31849B" w:themeColor="accent5" w:themeShade="BF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652E38"/>
    <w:multiLevelType w:val="hybridMultilevel"/>
    <w:tmpl w:val="EE9C77F6"/>
    <w:lvl w:ilvl="0" w:tplc="A4389A1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738430238">
    <w:abstractNumId w:val="0"/>
  </w:num>
  <w:num w:numId="2" w16cid:durableId="449251656">
    <w:abstractNumId w:val="1"/>
  </w:num>
  <w:num w:numId="3" w16cid:durableId="1127511681">
    <w:abstractNumId w:val="2"/>
  </w:num>
  <w:num w:numId="4" w16cid:durableId="667945919">
    <w:abstractNumId w:val="3"/>
  </w:num>
  <w:num w:numId="5" w16cid:durableId="2006207723">
    <w:abstractNumId w:val="4"/>
  </w:num>
  <w:num w:numId="6" w16cid:durableId="2101366617">
    <w:abstractNumId w:val="5"/>
  </w:num>
  <w:num w:numId="7" w16cid:durableId="19474974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+6T/clF8owGiNEYdxiGVfMaIyDhImvOWTcM8LOzy65y9RM9EeB5SBSTbORsgHQDJeEtrY73k0L4yY1jBpEU8A==" w:salt="sTscSgd8isR7yhUM1LboJA==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50">
      <o:colormru v:ext="edit" colors="#099,#009d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981"/>
    <w:rsid w:val="0001491F"/>
    <w:rsid w:val="000240FD"/>
    <w:rsid w:val="000323A4"/>
    <w:rsid w:val="000375C2"/>
    <w:rsid w:val="00053123"/>
    <w:rsid w:val="00060A24"/>
    <w:rsid w:val="00074128"/>
    <w:rsid w:val="0007576F"/>
    <w:rsid w:val="00083A98"/>
    <w:rsid w:val="00096696"/>
    <w:rsid w:val="000A23FC"/>
    <w:rsid w:val="000B000F"/>
    <w:rsid w:val="000B4DC2"/>
    <w:rsid w:val="000C0D07"/>
    <w:rsid w:val="000C7CDA"/>
    <w:rsid w:val="000C7F93"/>
    <w:rsid w:val="000D08FD"/>
    <w:rsid w:val="000D2B46"/>
    <w:rsid w:val="000D47AE"/>
    <w:rsid w:val="000D6A46"/>
    <w:rsid w:val="000E4153"/>
    <w:rsid w:val="000E7981"/>
    <w:rsid w:val="000F2997"/>
    <w:rsid w:val="000F5045"/>
    <w:rsid w:val="00101830"/>
    <w:rsid w:val="001106BB"/>
    <w:rsid w:val="001146E9"/>
    <w:rsid w:val="00114C15"/>
    <w:rsid w:val="00114F3C"/>
    <w:rsid w:val="0011554A"/>
    <w:rsid w:val="00117AD7"/>
    <w:rsid w:val="00125A15"/>
    <w:rsid w:val="001272F4"/>
    <w:rsid w:val="0013415D"/>
    <w:rsid w:val="00153EDC"/>
    <w:rsid w:val="00181F4B"/>
    <w:rsid w:val="00186290"/>
    <w:rsid w:val="00193F78"/>
    <w:rsid w:val="00196F09"/>
    <w:rsid w:val="001A09B5"/>
    <w:rsid w:val="001A740D"/>
    <w:rsid w:val="001A7BF4"/>
    <w:rsid w:val="001B0540"/>
    <w:rsid w:val="001B2814"/>
    <w:rsid w:val="001B3B41"/>
    <w:rsid w:val="001E0161"/>
    <w:rsid w:val="001E5D32"/>
    <w:rsid w:val="001E7FB4"/>
    <w:rsid w:val="001F18FC"/>
    <w:rsid w:val="001F5DDE"/>
    <w:rsid w:val="001F7366"/>
    <w:rsid w:val="00201F5E"/>
    <w:rsid w:val="002120E1"/>
    <w:rsid w:val="0021305D"/>
    <w:rsid w:val="0022627E"/>
    <w:rsid w:val="00230E91"/>
    <w:rsid w:val="00236008"/>
    <w:rsid w:val="00237D08"/>
    <w:rsid w:val="00250AC7"/>
    <w:rsid w:val="002562AD"/>
    <w:rsid w:val="00257841"/>
    <w:rsid w:val="00260D1A"/>
    <w:rsid w:val="002616F0"/>
    <w:rsid w:val="00262854"/>
    <w:rsid w:val="00264C7D"/>
    <w:rsid w:val="002709BD"/>
    <w:rsid w:val="00272F4C"/>
    <w:rsid w:val="002809F2"/>
    <w:rsid w:val="00282B67"/>
    <w:rsid w:val="002914C7"/>
    <w:rsid w:val="002A4FC2"/>
    <w:rsid w:val="002A5526"/>
    <w:rsid w:val="002B2B29"/>
    <w:rsid w:val="002C5993"/>
    <w:rsid w:val="002D29E8"/>
    <w:rsid w:val="002D51EA"/>
    <w:rsid w:val="002E4A80"/>
    <w:rsid w:val="002E4CC7"/>
    <w:rsid w:val="002F0364"/>
    <w:rsid w:val="002F3DEA"/>
    <w:rsid w:val="002F47BD"/>
    <w:rsid w:val="0030320B"/>
    <w:rsid w:val="00321458"/>
    <w:rsid w:val="00324045"/>
    <w:rsid w:val="00333850"/>
    <w:rsid w:val="00335A30"/>
    <w:rsid w:val="00335C52"/>
    <w:rsid w:val="00337119"/>
    <w:rsid w:val="0034069F"/>
    <w:rsid w:val="00366071"/>
    <w:rsid w:val="00370D41"/>
    <w:rsid w:val="0037541D"/>
    <w:rsid w:val="0038062D"/>
    <w:rsid w:val="003A00D2"/>
    <w:rsid w:val="003B3B50"/>
    <w:rsid w:val="003B45C4"/>
    <w:rsid w:val="003B6D88"/>
    <w:rsid w:val="003C0A0A"/>
    <w:rsid w:val="003C2B87"/>
    <w:rsid w:val="003D74C2"/>
    <w:rsid w:val="003D76FE"/>
    <w:rsid w:val="003E42EB"/>
    <w:rsid w:val="003E5341"/>
    <w:rsid w:val="003E7D99"/>
    <w:rsid w:val="003F2CCC"/>
    <w:rsid w:val="003F3B79"/>
    <w:rsid w:val="004029CE"/>
    <w:rsid w:val="00403172"/>
    <w:rsid w:val="004045B4"/>
    <w:rsid w:val="00416D0E"/>
    <w:rsid w:val="00416FE9"/>
    <w:rsid w:val="0042009F"/>
    <w:rsid w:val="00422716"/>
    <w:rsid w:val="004241C8"/>
    <w:rsid w:val="004378BB"/>
    <w:rsid w:val="00442EFB"/>
    <w:rsid w:val="004552BE"/>
    <w:rsid w:val="004751C7"/>
    <w:rsid w:val="00481F86"/>
    <w:rsid w:val="00482ACF"/>
    <w:rsid w:val="004A2CD7"/>
    <w:rsid w:val="004A2F4F"/>
    <w:rsid w:val="004A62F9"/>
    <w:rsid w:val="004A753E"/>
    <w:rsid w:val="004B5E5D"/>
    <w:rsid w:val="004B7429"/>
    <w:rsid w:val="004D29C3"/>
    <w:rsid w:val="004E05F1"/>
    <w:rsid w:val="004E0A70"/>
    <w:rsid w:val="004E44A3"/>
    <w:rsid w:val="004F0603"/>
    <w:rsid w:val="00503553"/>
    <w:rsid w:val="00516856"/>
    <w:rsid w:val="00534C6E"/>
    <w:rsid w:val="005400FD"/>
    <w:rsid w:val="005540AE"/>
    <w:rsid w:val="00571028"/>
    <w:rsid w:val="00572044"/>
    <w:rsid w:val="0059237D"/>
    <w:rsid w:val="00593EDA"/>
    <w:rsid w:val="005946D6"/>
    <w:rsid w:val="00594C8E"/>
    <w:rsid w:val="005957A6"/>
    <w:rsid w:val="005969E9"/>
    <w:rsid w:val="005975DB"/>
    <w:rsid w:val="005A1472"/>
    <w:rsid w:val="005C11BB"/>
    <w:rsid w:val="005D0F33"/>
    <w:rsid w:val="005D0FDD"/>
    <w:rsid w:val="005E5BF3"/>
    <w:rsid w:val="005F26C3"/>
    <w:rsid w:val="005F3539"/>
    <w:rsid w:val="005F5492"/>
    <w:rsid w:val="00600FE8"/>
    <w:rsid w:val="006014FF"/>
    <w:rsid w:val="00603657"/>
    <w:rsid w:val="00621F48"/>
    <w:rsid w:val="0063686E"/>
    <w:rsid w:val="0064384E"/>
    <w:rsid w:val="006476DD"/>
    <w:rsid w:val="006532E5"/>
    <w:rsid w:val="00656380"/>
    <w:rsid w:val="006571C3"/>
    <w:rsid w:val="00676037"/>
    <w:rsid w:val="006776A3"/>
    <w:rsid w:val="00685BF3"/>
    <w:rsid w:val="006864E6"/>
    <w:rsid w:val="006A1418"/>
    <w:rsid w:val="006A324F"/>
    <w:rsid w:val="006B1CAC"/>
    <w:rsid w:val="006B5CD5"/>
    <w:rsid w:val="006B621E"/>
    <w:rsid w:val="006C34E8"/>
    <w:rsid w:val="006C362F"/>
    <w:rsid w:val="006C48B8"/>
    <w:rsid w:val="006C48C7"/>
    <w:rsid w:val="006C5ECA"/>
    <w:rsid w:val="006C683F"/>
    <w:rsid w:val="006D257B"/>
    <w:rsid w:val="006E40B2"/>
    <w:rsid w:val="006E73FC"/>
    <w:rsid w:val="006F5CB6"/>
    <w:rsid w:val="006F6811"/>
    <w:rsid w:val="00707622"/>
    <w:rsid w:val="007123E0"/>
    <w:rsid w:val="00716051"/>
    <w:rsid w:val="00722190"/>
    <w:rsid w:val="00730AD8"/>
    <w:rsid w:val="00734D90"/>
    <w:rsid w:val="0073796B"/>
    <w:rsid w:val="007441E0"/>
    <w:rsid w:val="00756C92"/>
    <w:rsid w:val="0076417B"/>
    <w:rsid w:val="00766C64"/>
    <w:rsid w:val="00790924"/>
    <w:rsid w:val="007926F2"/>
    <w:rsid w:val="007A43DF"/>
    <w:rsid w:val="007A6D21"/>
    <w:rsid w:val="007A70CC"/>
    <w:rsid w:val="007B0EBB"/>
    <w:rsid w:val="007B3775"/>
    <w:rsid w:val="007C0FD9"/>
    <w:rsid w:val="007D0CE2"/>
    <w:rsid w:val="007D1AFA"/>
    <w:rsid w:val="007D6326"/>
    <w:rsid w:val="007E43E9"/>
    <w:rsid w:val="007F3FEE"/>
    <w:rsid w:val="008002F0"/>
    <w:rsid w:val="008009A2"/>
    <w:rsid w:val="00807E3E"/>
    <w:rsid w:val="0081276E"/>
    <w:rsid w:val="0081288F"/>
    <w:rsid w:val="0081557C"/>
    <w:rsid w:val="00822A49"/>
    <w:rsid w:val="008442CA"/>
    <w:rsid w:val="00855558"/>
    <w:rsid w:val="00856184"/>
    <w:rsid w:val="00865270"/>
    <w:rsid w:val="0086743E"/>
    <w:rsid w:val="00871DDB"/>
    <w:rsid w:val="00873273"/>
    <w:rsid w:val="00885621"/>
    <w:rsid w:val="00885F7F"/>
    <w:rsid w:val="00886095"/>
    <w:rsid w:val="00887C3B"/>
    <w:rsid w:val="008A30EB"/>
    <w:rsid w:val="008B0618"/>
    <w:rsid w:val="008B17E7"/>
    <w:rsid w:val="008B4AD2"/>
    <w:rsid w:val="008B5196"/>
    <w:rsid w:val="008C3188"/>
    <w:rsid w:val="008D60EB"/>
    <w:rsid w:val="008E1F11"/>
    <w:rsid w:val="008E2D6B"/>
    <w:rsid w:val="008E58EE"/>
    <w:rsid w:val="008E7AE7"/>
    <w:rsid w:val="008F4A1F"/>
    <w:rsid w:val="00905F0C"/>
    <w:rsid w:val="009061DD"/>
    <w:rsid w:val="00913CC7"/>
    <w:rsid w:val="009143B0"/>
    <w:rsid w:val="009149E9"/>
    <w:rsid w:val="00920BD8"/>
    <w:rsid w:val="009260CC"/>
    <w:rsid w:val="00933C07"/>
    <w:rsid w:val="00936383"/>
    <w:rsid w:val="00945C56"/>
    <w:rsid w:val="009626FA"/>
    <w:rsid w:val="009627B1"/>
    <w:rsid w:val="0096676C"/>
    <w:rsid w:val="00974405"/>
    <w:rsid w:val="009808BA"/>
    <w:rsid w:val="00987CC0"/>
    <w:rsid w:val="0099296F"/>
    <w:rsid w:val="009A0198"/>
    <w:rsid w:val="009A0452"/>
    <w:rsid w:val="009B5EC5"/>
    <w:rsid w:val="009B6C80"/>
    <w:rsid w:val="009C06D8"/>
    <w:rsid w:val="009D1230"/>
    <w:rsid w:val="009D1F15"/>
    <w:rsid w:val="009D236A"/>
    <w:rsid w:val="009E2497"/>
    <w:rsid w:val="009E5312"/>
    <w:rsid w:val="009E6D40"/>
    <w:rsid w:val="009F75D8"/>
    <w:rsid w:val="00A01DC8"/>
    <w:rsid w:val="00A03C46"/>
    <w:rsid w:val="00A04699"/>
    <w:rsid w:val="00A05006"/>
    <w:rsid w:val="00A13EC4"/>
    <w:rsid w:val="00A16D13"/>
    <w:rsid w:val="00A25B64"/>
    <w:rsid w:val="00A32266"/>
    <w:rsid w:val="00A44D09"/>
    <w:rsid w:val="00A56653"/>
    <w:rsid w:val="00A651E6"/>
    <w:rsid w:val="00A7105F"/>
    <w:rsid w:val="00A7334C"/>
    <w:rsid w:val="00A734C9"/>
    <w:rsid w:val="00A75B77"/>
    <w:rsid w:val="00A80F20"/>
    <w:rsid w:val="00A86173"/>
    <w:rsid w:val="00A8737D"/>
    <w:rsid w:val="00A9129A"/>
    <w:rsid w:val="00A97C49"/>
    <w:rsid w:val="00AA152E"/>
    <w:rsid w:val="00AA1DF7"/>
    <w:rsid w:val="00AA302E"/>
    <w:rsid w:val="00AA43AC"/>
    <w:rsid w:val="00AA4C68"/>
    <w:rsid w:val="00AD62FE"/>
    <w:rsid w:val="00AE1323"/>
    <w:rsid w:val="00AE338B"/>
    <w:rsid w:val="00AE425C"/>
    <w:rsid w:val="00AE4585"/>
    <w:rsid w:val="00B0280E"/>
    <w:rsid w:val="00B03C4B"/>
    <w:rsid w:val="00B05D36"/>
    <w:rsid w:val="00B10416"/>
    <w:rsid w:val="00B10716"/>
    <w:rsid w:val="00B14D28"/>
    <w:rsid w:val="00B15A03"/>
    <w:rsid w:val="00B20BBD"/>
    <w:rsid w:val="00B2271F"/>
    <w:rsid w:val="00B23B8F"/>
    <w:rsid w:val="00B24185"/>
    <w:rsid w:val="00B30EA1"/>
    <w:rsid w:val="00B31657"/>
    <w:rsid w:val="00B42B92"/>
    <w:rsid w:val="00B4368D"/>
    <w:rsid w:val="00B44E0A"/>
    <w:rsid w:val="00B514B9"/>
    <w:rsid w:val="00B55CD3"/>
    <w:rsid w:val="00B618CC"/>
    <w:rsid w:val="00B6438F"/>
    <w:rsid w:val="00B80661"/>
    <w:rsid w:val="00B810CE"/>
    <w:rsid w:val="00B8630A"/>
    <w:rsid w:val="00B86592"/>
    <w:rsid w:val="00BA2E94"/>
    <w:rsid w:val="00BB3517"/>
    <w:rsid w:val="00BB55C2"/>
    <w:rsid w:val="00BB5ECF"/>
    <w:rsid w:val="00BB6649"/>
    <w:rsid w:val="00BC2046"/>
    <w:rsid w:val="00BD796C"/>
    <w:rsid w:val="00BE33D2"/>
    <w:rsid w:val="00BE6F81"/>
    <w:rsid w:val="00BE7853"/>
    <w:rsid w:val="00BF6BBE"/>
    <w:rsid w:val="00C1592B"/>
    <w:rsid w:val="00C33DA0"/>
    <w:rsid w:val="00C35CB3"/>
    <w:rsid w:val="00C46779"/>
    <w:rsid w:val="00C652CC"/>
    <w:rsid w:val="00C73DA4"/>
    <w:rsid w:val="00C76824"/>
    <w:rsid w:val="00C918BE"/>
    <w:rsid w:val="00C94109"/>
    <w:rsid w:val="00CA10C9"/>
    <w:rsid w:val="00CA45C2"/>
    <w:rsid w:val="00CB4520"/>
    <w:rsid w:val="00CC3305"/>
    <w:rsid w:val="00CC3F1C"/>
    <w:rsid w:val="00CD5CF4"/>
    <w:rsid w:val="00CE1833"/>
    <w:rsid w:val="00CE7F74"/>
    <w:rsid w:val="00CF38C4"/>
    <w:rsid w:val="00D00A7F"/>
    <w:rsid w:val="00D01B96"/>
    <w:rsid w:val="00D2193D"/>
    <w:rsid w:val="00D22BC9"/>
    <w:rsid w:val="00D46E46"/>
    <w:rsid w:val="00D95154"/>
    <w:rsid w:val="00D96BE5"/>
    <w:rsid w:val="00D96FAE"/>
    <w:rsid w:val="00DA60D2"/>
    <w:rsid w:val="00DB0C23"/>
    <w:rsid w:val="00DB1DD1"/>
    <w:rsid w:val="00DC0778"/>
    <w:rsid w:val="00DC6A7A"/>
    <w:rsid w:val="00DD1132"/>
    <w:rsid w:val="00DE2DCC"/>
    <w:rsid w:val="00DF1F9D"/>
    <w:rsid w:val="00E157C2"/>
    <w:rsid w:val="00E26828"/>
    <w:rsid w:val="00E44860"/>
    <w:rsid w:val="00E54DD4"/>
    <w:rsid w:val="00E56F00"/>
    <w:rsid w:val="00E60732"/>
    <w:rsid w:val="00E708B8"/>
    <w:rsid w:val="00E76C88"/>
    <w:rsid w:val="00E83AB5"/>
    <w:rsid w:val="00E90117"/>
    <w:rsid w:val="00EC55ED"/>
    <w:rsid w:val="00ED1714"/>
    <w:rsid w:val="00ED38C6"/>
    <w:rsid w:val="00EE6ECE"/>
    <w:rsid w:val="00EF5B10"/>
    <w:rsid w:val="00F03026"/>
    <w:rsid w:val="00F12D24"/>
    <w:rsid w:val="00F205F6"/>
    <w:rsid w:val="00F21B0E"/>
    <w:rsid w:val="00F22264"/>
    <w:rsid w:val="00F42A8B"/>
    <w:rsid w:val="00F547E6"/>
    <w:rsid w:val="00F61F4C"/>
    <w:rsid w:val="00F70986"/>
    <w:rsid w:val="00F76845"/>
    <w:rsid w:val="00F77594"/>
    <w:rsid w:val="00F874A1"/>
    <w:rsid w:val="00F92B7B"/>
    <w:rsid w:val="00FA7FD6"/>
    <w:rsid w:val="00FC1601"/>
    <w:rsid w:val="00FC51B5"/>
    <w:rsid w:val="00FC6524"/>
    <w:rsid w:val="00FC65ED"/>
    <w:rsid w:val="00FE0329"/>
    <w:rsid w:val="00FE1573"/>
    <w:rsid w:val="00FE6D14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99,#009dac"/>
    </o:shapedefaults>
    <o:shapelayout v:ext="edit">
      <o:idmap v:ext="edit" data="2"/>
    </o:shapelayout>
  </w:shapeDefaults>
  <w:decimalSymbol w:val="."/>
  <w:listSeparator w:val=","/>
  <w14:docId w14:val="50EB8410"/>
  <w15:docId w15:val="{CF7DB680-699B-40DC-9E80-5306EEA8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 Light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C07"/>
  </w:style>
  <w:style w:type="paragraph" w:styleId="Heading1">
    <w:name w:val="heading 1"/>
    <w:basedOn w:val="Normal"/>
    <w:next w:val="Normal"/>
    <w:link w:val="Heading1Char"/>
    <w:uiPriority w:val="9"/>
    <w:qFormat/>
    <w:rsid w:val="000741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5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585"/>
  </w:style>
  <w:style w:type="paragraph" w:styleId="Footer">
    <w:name w:val="footer"/>
    <w:basedOn w:val="Normal"/>
    <w:link w:val="FooterChar"/>
    <w:uiPriority w:val="99"/>
    <w:unhideWhenUsed/>
    <w:rsid w:val="00AE4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585"/>
  </w:style>
  <w:style w:type="paragraph" w:styleId="BalloonText">
    <w:name w:val="Balloon Text"/>
    <w:basedOn w:val="Normal"/>
    <w:link w:val="BalloonTextChar"/>
    <w:uiPriority w:val="99"/>
    <w:semiHidden/>
    <w:unhideWhenUsed/>
    <w:rsid w:val="00AE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5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00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6380"/>
    <w:rPr>
      <w:color w:val="808080"/>
    </w:rPr>
  </w:style>
  <w:style w:type="character" w:customStyle="1" w:styleId="Style1">
    <w:name w:val="Style1"/>
    <w:basedOn w:val="DefaultParagraphFont"/>
    <w:uiPriority w:val="1"/>
    <w:rsid w:val="00656380"/>
    <w:rPr>
      <w:rFonts w:ascii="Calibri" w:hAnsi="Calibri"/>
      <w:sz w:val="20"/>
    </w:rPr>
  </w:style>
  <w:style w:type="character" w:customStyle="1" w:styleId="FillInForm-Style1">
    <w:name w:val="Fill In Form - Style 1"/>
    <w:basedOn w:val="DefaultParagraphFont"/>
    <w:uiPriority w:val="1"/>
    <w:rsid w:val="00656380"/>
    <w:rPr>
      <w:rFonts w:ascii="Calibri" w:hAnsi="Calibri"/>
      <w:sz w:val="20"/>
      <w:u w:val="single"/>
    </w:rPr>
  </w:style>
  <w:style w:type="character" w:customStyle="1" w:styleId="apple-converted-space">
    <w:name w:val="apple-converted-space"/>
    <w:basedOn w:val="DefaultParagraphFont"/>
    <w:rsid w:val="00083A98"/>
  </w:style>
  <w:style w:type="paragraph" w:styleId="IntenseQuote">
    <w:name w:val="Intense Quote"/>
    <w:basedOn w:val="Normal"/>
    <w:next w:val="Normal"/>
    <w:link w:val="IntenseQuoteChar"/>
    <w:uiPriority w:val="30"/>
    <w:qFormat/>
    <w:rsid w:val="00BE78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7853"/>
    <w:rPr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335A30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756C92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0741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illie@districtsmutualinsuranc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trictsmutualinsuran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zette@districtsmutualinsurance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ette\AppData\Roaming\Microsoft\Templates\DMI%20Templates\DMI%20ARTICLE%201-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C1963205224045BD4FC0F50F6C3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D0DA-4DED-45ED-832B-832170542F89}"/>
      </w:docPartPr>
      <w:docPartBody>
        <w:p w:rsidR="0004369D" w:rsidRDefault="00D30303" w:rsidP="00D30303">
          <w:pPr>
            <w:pStyle w:val="4DC1963205224045BD4FC0F50F6C3A76"/>
          </w:pPr>
          <w:r w:rsidRPr="00B23B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A507E7D5844855AC6E83AE0F45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18DF4-7958-43CE-8B69-C355EA728338}"/>
      </w:docPartPr>
      <w:docPartBody>
        <w:p w:rsidR="00A863E9" w:rsidRDefault="00D30303" w:rsidP="00D30303">
          <w:pPr>
            <w:pStyle w:val="6DA507E7D5844855AC6E83AE0F450E79"/>
          </w:pPr>
          <w:r w:rsidRPr="001C3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BB729B5DE741808D1DCA51C1EB3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2B46-4256-4D45-892E-743A413A3F2E}"/>
      </w:docPartPr>
      <w:docPartBody>
        <w:p w:rsidR="00A863E9" w:rsidRDefault="00D30303" w:rsidP="00D30303">
          <w:pPr>
            <w:pStyle w:val="D2BB729B5DE741808D1DCA51C1EB3E6B"/>
          </w:pPr>
          <w:r w:rsidRPr="001C3F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6082FB8B04955B85EC25E0A6FD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499BE-752C-4E93-903E-D4A528A87B1E}"/>
      </w:docPartPr>
      <w:docPartBody>
        <w:p w:rsidR="00A863E9" w:rsidRDefault="00D30303" w:rsidP="00D30303">
          <w:pPr>
            <w:pStyle w:val="0CA6082FB8B04955B85EC25E0A6FD705"/>
          </w:pPr>
          <w:r w:rsidRPr="004241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9538945124E0F8BC627C30225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B9A6-E43F-4F27-8379-7B256250FECE}"/>
      </w:docPartPr>
      <w:docPartBody>
        <w:p w:rsidR="00A863E9" w:rsidRDefault="00D30303" w:rsidP="00D30303">
          <w:pPr>
            <w:pStyle w:val="7459538945124E0F8BC627C302257759"/>
          </w:pPr>
          <w:r w:rsidRPr="004241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29"/>
    <w:rsid w:val="00037B29"/>
    <w:rsid w:val="0004369D"/>
    <w:rsid w:val="0006089C"/>
    <w:rsid w:val="001873B6"/>
    <w:rsid w:val="001D07E3"/>
    <w:rsid w:val="001E0A2A"/>
    <w:rsid w:val="001E38B3"/>
    <w:rsid w:val="002263F4"/>
    <w:rsid w:val="00450A01"/>
    <w:rsid w:val="00474CB5"/>
    <w:rsid w:val="00496B7C"/>
    <w:rsid w:val="004D7E94"/>
    <w:rsid w:val="004E4BC7"/>
    <w:rsid w:val="006361B0"/>
    <w:rsid w:val="006C7C2E"/>
    <w:rsid w:val="00805A4F"/>
    <w:rsid w:val="00836734"/>
    <w:rsid w:val="008B33B0"/>
    <w:rsid w:val="00A321AA"/>
    <w:rsid w:val="00A33B85"/>
    <w:rsid w:val="00A863E9"/>
    <w:rsid w:val="00B15AA9"/>
    <w:rsid w:val="00C41296"/>
    <w:rsid w:val="00C42AAE"/>
    <w:rsid w:val="00C57F70"/>
    <w:rsid w:val="00CA3F4E"/>
    <w:rsid w:val="00CB65FE"/>
    <w:rsid w:val="00D1492F"/>
    <w:rsid w:val="00D30303"/>
    <w:rsid w:val="00D90062"/>
    <w:rsid w:val="00E53A7A"/>
    <w:rsid w:val="00E8483A"/>
    <w:rsid w:val="00ED3CF9"/>
    <w:rsid w:val="00F10438"/>
    <w:rsid w:val="00F234C7"/>
    <w:rsid w:val="00FD05E1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0303"/>
    <w:rPr>
      <w:color w:val="808080"/>
    </w:rPr>
  </w:style>
  <w:style w:type="paragraph" w:customStyle="1" w:styleId="6DA507E7D5844855AC6E83AE0F450E79">
    <w:name w:val="6DA507E7D5844855AC6E83AE0F450E79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D2BB729B5DE741808D1DCA51C1EB3E6B">
    <w:name w:val="D2BB729B5DE741808D1DCA51C1EB3E6B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0CA6082FB8B04955B85EC25E0A6FD705">
    <w:name w:val="0CA6082FB8B04955B85EC25E0A6FD705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7459538945124E0F8BC627C302257759">
    <w:name w:val="7459538945124E0F8BC627C302257759"/>
    <w:rsid w:val="00D30303"/>
    <w:pPr>
      <w:spacing w:after="0" w:line="240" w:lineRule="auto"/>
    </w:pPr>
    <w:rPr>
      <w:rFonts w:ascii="Calibri" w:hAnsi="Calibri" w:cs="Calibri Light"/>
    </w:rPr>
  </w:style>
  <w:style w:type="paragraph" w:customStyle="1" w:styleId="4DC1963205224045BD4FC0F50F6C3A76">
    <w:name w:val="4DC1963205224045BD4FC0F50F6C3A76"/>
    <w:rsid w:val="00D30303"/>
    <w:pPr>
      <w:spacing w:after="0" w:line="240" w:lineRule="auto"/>
    </w:pPr>
    <w:rPr>
      <w:rFonts w:ascii="Calibri" w:hAnsi="Calibri" w:cs="Calibri Ligh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01835-4C58-46A9-9187-8259D19C6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ARTICLE 1-17</Template>
  <TotalTime>315</TotalTime>
  <Pages>4</Pages>
  <Words>1070</Words>
  <Characters>6367</Characters>
  <Application>Microsoft Office Word</Application>
  <DocSecurity>0</DocSecurity>
  <Lines>99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Districts Mutual insurance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Harrell</dc:creator>
  <cp:lastModifiedBy>suzette Harrell</cp:lastModifiedBy>
  <cp:revision>43</cp:revision>
  <cp:lastPrinted>2019-03-09T19:46:00Z</cp:lastPrinted>
  <dcterms:created xsi:type="dcterms:W3CDTF">2024-02-19T15:48:00Z</dcterms:created>
  <dcterms:modified xsi:type="dcterms:W3CDTF">2024-02-22T20:50:00Z</dcterms:modified>
</cp:coreProperties>
</file>