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D55E" w14:textId="18E1E1C3" w:rsidR="00716051" w:rsidRPr="00F12D24" w:rsidRDefault="00716051" w:rsidP="000D2B46">
      <w:pPr>
        <w:rPr>
          <w:rStyle w:val="IntenseEmphasis"/>
          <w:rFonts w:ascii="Candara" w:hAnsi="Candara"/>
          <w:color w:val="009DAC"/>
          <w:sz w:val="20"/>
          <w:szCs w:val="20"/>
          <w:u w:val="single"/>
        </w:rPr>
      </w:pPr>
      <w:bookmarkStart w:id="0" w:name="_Hlk3031863"/>
    </w:p>
    <w:p w14:paraId="5792AD0C" w14:textId="1093DA21" w:rsidR="003F2CCC" w:rsidRPr="00756C92" w:rsidRDefault="000D2B46" w:rsidP="000D2B46">
      <w:pPr>
        <w:rPr>
          <w:rStyle w:val="IntenseEmphasis"/>
          <w:rFonts w:cs="Calibri"/>
          <w:b/>
          <w:iCs w:val="0"/>
          <w:color w:val="auto"/>
          <w:sz w:val="32"/>
          <w:szCs w:val="32"/>
          <w:u w:val="single"/>
        </w:rPr>
      </w:pPr>
      <w:r>
        <w:rPr>
          <w:rStyle w:val="IntenseEmphasis"/>
          <w:rFonts w:ascii="Candara" w:hAnsi="Candara"/>
          <w:color w:val="009DAC"/>
          <w:sz w:val="34"/>
          <w:szCs w:val="34"/>
          <w:u w:val="single"/>
        </w:rPr>
        <w:t>A</w:t>
      </w:r>
      <w:r w:rsidR="001E0161" w:rsidRPr="009627B1">
        <w:rPr>
          <w:rStyle w:val="IntenseEmphasis"/>
          <w:rFonts w:ascii="Candara" w:hAnsi="Candara"/>
          <w:color w:val="009DAC"/>
          <w:sz w:val="34"/>
          <w:szCs w:val="34"/>
          <w:u w:val="single"/>
        </w:rPr>
        <w:t>ttendee</w:t>
      </w:r>
      <w:r w:rsidR="000E7981" w:rsidRPr="009627B1">
        <w:rPr>
          <w:rStyle w:val="IntenseEmphasis"/>
          <w:rFonts w:ascii="Candara" w:hAnsi="Candara"/>
          <w:color w:val="009DAC"/>
          <w:sz w:val="34"/>
          <w:szCs w:val="34"/>
          <w:u w:val="single"/>
        </w:rPr>
        <w:t xml:space="preserve"> Information</w:t>
      </w:r>
    </w:p>
    <w:p w14:paraId="3105960E" w14:textId="549EEEB9" w:rsidR="000E7981" w:rsidRPr="008002F0" w:rsidRDefault="000E7981" w:rsidP="00F205F6">
      <w:pPr>
        <w:tabs>
          <w:tab w:val="center" w:pos="3960"/>
        </w:tabs>
        <w:ind w:left="576"/>
        <w:rPr>
          <w:rFonts w:cs="Calibri"/>
        </w:rPr>
      </w:pPr>
    </w:p>
    <w:p w14:paraId="3E5A51C1" w14:textId="1875FA6B" w:rsidR="004E05F1" w:rsidRPr="00230E91" w:rsidRDefault="000E7981" w:rsidP="004241C8">
      <w:pPr>
        <w:tabs>
          <w:tab w:val="left" w:pos="2340"/>
          <w:tab w:val="left" w:pos="2880"/>
          <w:tab w:val="center" w:pos="3960"/>
          <w:tab w:val="left" w:pos="5760"/>
        </w:tabs>
        <w:spacing w:line="360" w:lineRule="auto"/>
        <w:rPr>
          <w:rFonts w:asciiTheme="majorHAnsi" w:hAnsiTheme="majorHAnsi" w:cstheme="majorHAnsi"/>
          <w:u w:val="single"/>
        </w:rPr>
      </w:pPr>
      <w:r w:rsidRPr="008002F0">
        <w:rPr>
          <w:rFonts w:ascii="Calibri Light" w:hAnsi="Calibri Light"/>
          <w:b/>
        </w:rPr>
        <w:t>Name</w:t>
      </w:r>
      <w:r w:rsidR="005E5BF3" w:rsidRPr="008002F0">
        <w:rPr>
          <w:rFonts w:ascii="Calibri Light" w:hAnsi="Calibri Light"/>
          <w:b/>
        </w:rPr>
        <w:t>:</w:t>
      </w:r>
      <w:r w:rsidR="00CC3F1C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1813672637"/>
          <w:lock w:val="sdtLocked"/>
          <w:placeholder>
            <w:docPart w:val="6DA507E7D5844855AC6E83AE0F450E79"/>
          </w:placeholder>
          <w:showingPlcHdr/>
        </w:sdtPr>
        <w:sdtEndPr/>
        <w:sdtContent>
          <w:r w:rsidR="00A651E6" w:rsidRPr="001C3F07">
            <w:rPr>
              <w:rStyle w:val="PlaceholderText"/>
            </w:rPr>
            <w:t>Click or tap here to enter text.</w:t>
          </w:r>
        </w:sdtContent>
      </w:sdt>
    </w:p>
    <w:p w14:paraId="29FF3B92" w14:textId="02DC1167" w:rsidR="004E05F1" w:rsidRPr="008002F0" w:rsidRDefault="00153EDC" w:rsidP="004241C8">
      <w:pPr>
        <w:tabs>
          <w:tab w:val="left" w:pos="2340"/>
          <w:tab w:val="left" w:pos="2880"/>
          <w:tab w:val="center" w:pos="3960"/>
          <w:tab w:val="left" w:pos="5760"/>
        </w:tabs>
        <w:spacing w:line="360" w:lineRule="auto"/>
        <w:rPr>
          <w:rFonts w:cs="Calibri"/>
        </w:rPr>
      </w:pPr>
      <w:r>
        <w:rPr>
          <w:rFonts w:cs="Calibri"/>
          <w:u w:val="words"/>
        </w:rPr>
        <w:fldChar w:fldCharType="begin">
          <w:ffData>
            <w:name w:val="Dropdown1"/>
            <w:enabled/>
            <w:calcOnExit w:val="0"/>
            <w:ddList>
              <w:listEntry w:val="Name"/>
              <w:listEntry w:val="Blackhawk "/>
              <w:listEntry w:val="Chippewa Valley"/>
              <w:listEntry w:val="Fox Valley"/>
              <w:listEntry w:val="Gateway"/>
              <w:listEntry w:val="Lakeshore"/>
              <w:listEntry w:val="Madison Area"/>
              <w:listEntry w:val="Mid State"/>
              <w:listEntry w:val="Milwaukee Area"/>
              <w:listEntry w:val="Moraine Park"/>
              <w:listEntry w:val="Nicolet Area"/>
              <w:listEntry w:val="Northcentral"/>
              <w:listEntry w:val="Northeast WI"/>
              <w:listEntry w:val="Northwood"/>
              <w:listEntry w:val="Southwest WI"/>
              <w:listEntry w:val="Waukesha County"/>
              <w:listEntry w:val="Western "/>
            </w:ddList>
          </w:ffData>
        </w:fldChar>
      </w:r>
      <w:bookmarkStart w:id="1" w:name="Dropdown1"/>
      <w:r>
        <w:rPr>
          <w:rFonts w:cs="Calibri"/>
          <w:u w:val="words"/>
        </w:rPr>
        <w:instrText xml:space="preserve"> FORMDROPDOWN </w:instrText>
      </w:r>
      <w:r>
        <w:rPr>
          <w:rFonts w:cs="Calibri"/>
          <w:u w:val="words"/>
        </w:rPr>
      </w:r>
      <w:r>
        <w:rPr>
          <w:rFonts w:cs="Calibri"/>
          <w:u w:val="words"/>
        </w:rPr>
        <w:fldChar w:fldCharType="end"/>
      </w:r>
      <w:bookmarkEnd w:id="1"/>
      <w:r w:rsidR="004241C8">
        <w:rPr>
          <w:rFonts w:cs="Calibri"/>
          <w:u w:val="words"/>
        </w:rPr>
        <w:t xml:space="preserve">    </w:t>
      </w:r>
      <w:r w:rsidR="004241C8" w:rsidRPr="008002F0">
        <w:rPr>
          <w:rFonts w:ascii="Calibri Light" w:hAnsi="Calibri Light"/>
          <w:b/>
        </w:rPr>
        <w:t>Technical College</w:t>
      </w:r>
    </w:p>
    <w:p w14:paraId="3F9D1D71" w14:textId="4AD40CD8" w:rsidR="004E05F1" w:rsidRPr="008002F0" w:rsidRDefault="006476DD" w:rsidP="004241C8">
      <w:pPr>
        <w:tabs>
          <w:tab w:val="left" w:pos="2880"/>
          <w:tab w:val="center" w:pos="3960"/>
          <w:tab w:val="left" w:pos="5760"/>
        </w:tabs>
        <w:spacing w:line="360" w:lineRule="auto"/>
        <w:rPr>
          <w:rFonts w:cs="Calibri"/>
        </w:rPr>
      </w:pPr>
      <w:r w:rsidRPr="008002F0">
        <w:rPr>
          <w:rFonts w:ascii="Calibri Light" w:hAnsi="Calibri Light"/>
          <w:b/>
        </w:rPr>
        <w:t>Other</w:t>
      </w:r>
      <w:r w:rsidR="00AA4C68">
        <w:rPr>
          <w:rFonts w:ascii="Calibri Light" w:hAnsi="Calibri Light"/>
          <w:b/>
        </w:rPr>
        <w:t xml:space="preserve"> Organization</w:t>
      </w:r>
      <w:r w:rsidRPr="008002F0">
        <w:rPr>
          <w:rFonts w:ascii="Calibri Light" w:hAnsi="Calibri Light"/>
          <w:b/>
        </w:rPr>
        <w:t>:</w:t>
      </w:r>
      <w:r w:rsidR="00F205F6">
        <w:rPr>
          <w:rFonts w:ascii="Calibri Light" w:hAnsi="Calibri Light"/>
          <w:b/>
        </w:rPr>
        <w:t xml:space="preserve"> </w:t>
      </w:r>
      <w:r w:rsidR="006C5ECA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1882132354"/>
          <w:lock w:val="sdtLocked"/>
          <w:placeholder>
            <w:docPart w:val="D2BB729B5DE741808D1DCA51C1EB3E6B"/>
          </w:placeholder>
          <w:showingPlcHdr/>
        </w:sdtPr>
        <w:sdtEndPr/>
        <w:sdtContent>
          <w:r w:rsidR="00A651E6" w:rsidRPr="001C3F07">
            <w:rPr>
              <w:rStyle w:val="PlaceholderText"/>
            </w:rPr>
            <w:t>Click or tap here to enter text.</w:t>
          </w:r>
        </w:sdtContent>
      </w:sdt>
    </w:p>
    <w:p w14:paraId="45798F23" w14:textId="141EE14B" w:rsidR="006C5ECA" w:rsidRDefault="000E7981" w:rsidP="004241C8">
      <w:pPr>
        <w:tabs>
          <w:tab w:val="center" w:pos="0"/>
          <w:tab w:val="left" w:pos="2340"/>
          <w:tab w:val="left" w:pos="2880"/>
        </w:tabs>
        <w:spacing w:line="360" w:lineRule="auto"/>
        <w:rPr>
          <w:rFonts w:ascii="Calibri Light" w:hAnsi="Calibri Light"/>
          <w:b/>
        </w:rPr>
      </w:pPr>
      <w:r w:rsidRPr="008002F0">
        <w:rPr>
          <w:rFonts w:ascii="Calibri Light" w:hAnsi="Calibri Light"/>
          <w:b/>
        </w:rPr>
        <w:t>Email Address</w:t>
      </w:r>
      <w:r w:rsidR="005E5BF3" w:rsidRPr="008002F0">
        <w:rPr>
          <w:rFonts w:ascii="Calibri Light" w:hAnsi="Calibri Light"/>
          <w:b/>
        </w:rPr>
        <w:t>:</w:t>
      </w:r>
      <w:r w:rsidR="00CC3F1C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-872769758"/>
          <w:lock w:val="sdtLocked"/>
          <w:placeholder>
            <w:docPart w:val="0CA6082FB8B04955B85EC25E0A6FD705"/>
          </w:placeholder>
          <w:showingPlcHdr/>
        </w:sdtPr>
        <w:sdtEndPr/>
        <w:sdtContent>
          <w:r w:rsidR="004241C8" w:rsidRPr="004241C8">
            <w:rPr>
              <w:rStyle w:val="PlaceholderText"/>
            </w:rPr>
            <w:t>Click or tap here to enter text.</w:t>
          </w:r>
        </w:sdtContent>
      </w:sdt>
    </w:p>
    <w:p w14:paraId="725BE1AE" w14:textId="4E4104C4" w:rsidR="000E7981" w:rsidRPr="008002F0" w:rsidRDefault="006C5ECA" w:rsidP="004241C8">
      <w:pPr>
        <w:tabs>
          <w:tab w:val="center" w:pos="0"/>
          <w:tab w:val="left" w:pos="2340"/>
          <w:tab w:val="left" w:pos="2880"/>
        </w:tabs>
        <w:spacing w:line="360" w:lineRule="auto"/>
        <w:rPr>
          <w:rFonts w:cs="Calibri"/>
        </w:rPr>
      </w:pPr>
      <w:r>
        <w:rPr>
          <w:rFonts w:ascii="Calibri Light" w:hAnsi="Calibri Light"/>
          <w:b/>
        </w:rPr>
        <w:t>T</w:t>
      </w:r>
      <w:r w:rsidR="000E7981" w:rsidRPr="008002F0">
        <w:rPr>
          <w:rFonts w:ascii="Calibri Light" w:hAnsi="Calibri Light"/>
          <w:b/>
        </w:rPr>
        <w:t>e</w:t>
      </w:r>
      <w:r>
        <w:rPr>
          <w:rFonts w:ascii="Calibri Light" w:hAnsi="Calibri Light"/>
          <w:b/>
        </w:rPr>
        <w:t>le</w:t>
      </w:r>
      <w:r w:rsidR="000E7981" w:rsidRPr="008002F0">
        <w:rPr>
          <w:rFonts w:ascii="Calibri Light" w:hAnsi="Calibri Light"/>
          <w:b/>
        </w:rPr>
        <w:t>phone Number</w:t>
      </w:r>
      <w:r w:rsidR="005E5BF3" w:rsidRPr="008002F0">
        <w:rPr>
          <w:rFonts w:ascii="Calibri Light" w:hAnsi="Calibri Light"/>
          <w:b/>
        </w:rPr>
        <w:t>:</w:t>
      </w:r>
      <w:r w:rsidR="00CC3F1C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-970523517"/>
          <w:lock w:val="sdtLocked"/>
          <w:placeholder>
            <w:docPart w:val="7459538945124E0F8BC627C302257759"/>
          </w:placeholder>
          <w:showingPlcHdr/>
        </w:sdtPr>
        <w:sdtEndPr/>
        <w:sdtContent>
          <w:r w:rsidR="004241C8" w:rsidRPr="004241C8">
            <w:rPr>
              <w:rStyle w:val="PlaceholderText"/>
            </w:rPr>
            <w:t>Click or tap here to enter text.</w:t>
          </w:r>
        </w:sdtContent>
      </w:sdt>
    </w:p>
    <w:p w14:paraId="3123280E" w14:textId="028C7F9D" w:rsidR="0001491F" w:rsidRDefault="0001491F" w:rsidP="00230E91">
      <w:pPr>
        <w:tabs>
          <w:tab w:val="left" w:pos="1627"/>
        </w:tabs>
        <w:ind w:left="720"/>
        <w:rPr>
          <w:rStyle w:val="IntenseEmphasis"/>
          <w:rFonts w:ascii="Candara" w:hAnsi="Candara"/>
          <w:i w:val="0"/>
          <w:iCs w:val="0"/>
          <w:color w:val="auto"/>
        </w:rPr>
      </w:pPr>
      <w:bookmarkStart w:id="2" w:name="_Hlk2247716"/>
      <w:bookmarkStart w:id="3" w:name="_Hlk3031888"/>
      <w:bookmarkEnd w:id="0"/>
    </w:p>
    <w:p w14:paraId="63085BF0" w14:textId="1D7A4BCB" w:rsidR="000D2B46" w:rsidRPr="000D2B46" w:rsidRDefault="000D2B46" w:rsidP="00230E91">
      <w:pPr>
        <w:tabs>
          <w:tab w:val="left" w:pos="1627"/>
        </w:tabs>
        <w:ind w:left="720"/>
        <w:rPr>
          <w:rStyle w:val="IntenseEmphasis"/>
          <w:rFonts w:ascii="Candara" w:hAnsi="Candara"/>
          <w:i w:val="0"/>
          <w:iCs w:val="0"/>
          <w:color w:val="auto"/>
        </w:rPr>
      </w:pPr>
    </w:p>
    <w:p w14:paraId="1B2241FA" w14:textId="77BA6AA8" w:rsidR="000D2B46" w:rsidRPr="000D2B46" w:rsidRDefault="00716051" w:rsidP="00230E91">
      <w:pPr>
        <w:tabs>
          <w:tab w:val="left" w:pos="1627"/>
        </w:tabs>
        <w:ind w:left="720"/>
        <w:rPr>
          <w:rStyle w:val="IntenseEmphasis"/>
          <w:rFonts w:ascii="Candara" w:hAnsi="Candara"/>
          <w:i w:val="0"/>
          <w:iCs w:val="0"/>
          <w:color w:val="auto"/>
        </w:rPr>
      </w:pPr>
      <w:r>
        <w:rPr>
          <w:rStyle w:val="IntenseEmphasis"/>
          <w:i w:val="0"/>
          <w:noProof/>
          <w:color w:val="009DAC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B60F56" wp14:editId="634FD17C">
                <wp:simplePos x="0" y="0"/>
                <wp:positionH relativeFrom="margin">
                  <wp:align>center</wp:align>
                </wp:positionH>
                <wp:positionV relativeFrom="page">
                  <wp:posOffset>1438275</wp:posOffset>
                </wp:positionV>
                <wp:extent cx="6419088" cy="640080"/>
                <wp:effectExtent l="19050" t="19050" r="20320" b="26670"/>
                <wp:wrapTight wrapText="bothSides">
                  <wp:wrapPolygon edited="0">
                    <wp:start x="8911" y="-643"/>
                    <wp:lineTo x="-64" y="-643"/>
                    <wp:lineTo x="-64" y="15429"/>
                    <wp:lineTo x="4103" y="19929"/>
                    <wp:lineTo x="7949" y="21857"/>
                    <wp:lineTo x="8013" y="21857"/>
                    <wp:lineTo x="13398" y="21857"/>
                    <wp:lineTo x="13463" y="21857"/>
                    <wp:lineTo x="17437" y="19929"/>
                    <wp:lineTo x="18848" y="19929"/>
                    <wp:lineTo x="21604" y="12857"/>
                    <wp:lineTo x="21604" y="5143"/>
                    <wp:lineTo x="16476" y="-643"/>
                    <wp:lineTo x="12629" y="-643"/>
                    <wp:lineTo x="8911" y="-643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088" cy="6400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846F" w14:textId="77777777" w:rsidR="008D60EB" w:rsidRPr="008B5196" w:rsidRDefault="008D60EB" w:rsidP="008D60EB">
                            <w:pPr>
                              <w:jc w:val="center"/>
                              <w:rPr>
                                <w:rFonts w:ascii="Lato Heavy" w:hAnsi="Lato Heavy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D1D55A3" w14:textId="501D80A9" w:rsidR="00B05D36" w:rsidRPr="00333850" w:rsidRDefault="00B05D36" w:rsidP="0001491F">
                            <w:pPr>
                              <w:spacing w:line="192" w:lineRule="auto"/>
                              <w:jc w:val="center"/>
                              <w:rPr>
                                <w:rFonts w:ascii="Candara" w:hAnsi="Candara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33850">
                              <w:rPr>
                                <w:rFonts w:ascii="Candara" w:hAnsi="Candara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Risk Mitigation Forum </w:t>
                            </w:r>
                            <w:r w:rsidR="00333850" w:rsidRPr="00333850">
                              <w:rPr>
                                <w:rFonts w:ascii="Candara" w:hAnsi="Candara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2022</w:t>
                            </w:r>
                            <w:r w:rsidRPr="00333850">
                              <w:rPr>
                                <w:rFonts w:ascii="Candara" w:hAnsi="Candara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D2B46">
                              <w:rPr>
                                <w:rFonts w:ascii="Candara" w:hAnsi="Candara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</w:t>
                            </w:r>
                            <w:r w:rsidRPr="00333850">
                              <w:rPr>
                                <w:rFonts w:ascii="Candara" w:hAnsi="Candara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istration</w:t>
                            </w:r>
                            <w:r w:rsidR="00333850" w:rsidRPr="00333850">
                              <w:rPr>
                                <w:rFonts w:ascii="Candara" w:hAnsi="Candara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60F56" id="Text Box 3" o:spid="_x0000_s1026" style="position:absolute;left:0;text-align:left;margin-left:0;margin-top:113.25pt;width:505.45pt;height:50.4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" fillcolor="#ffc000" strokecolor="gray [1629]" strokeweight="2.25pt">
                <v:stroke joinstyle="miter"/>
                <v:textbox>
                  <w:txbxContent>
                    <w:p w14:paraId="1398846F" w14:textId="77777777" w:rsidR="008D60EB" w:rsidRPr="008B5196" w:rsidRDefault="008D60EB" w:rsidP="008D60EB">
                      <w:pPr>
                        <w:jc w:val="center"/>
                        <w:rPr>
                          <w:rFonts w:ascii="Lato Heavy" w:hAnsi="Lato Heavy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D1D55A3" w14:textId="501D80A9" w:rsidR="00B05D36" w:rsidRPr="00333850" w:rsidRDefault="00B05D36" w:rsidP="0001491F">
                      <w:pPr>
                        <w:spacing w:line="192" w:lineRule="auto"/>
                        <w:jc w:val="center"/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33850"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Risk Mitigation Forum </w:t>
                      </w:r>
                      <w:r w:rsidR="00333850" w:rsidRPr="00333850"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2022</w:t>
                      </w:r>
                      <w:r w:rsidRPr="00333850"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0D2B46"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</w:t>
                      </w:r>
                      <w:r w:rsidRPr="00333850"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istration</w:t>
                      </w:r>
                      <w:r w:rsidR="00333850" w:rsidRPr="00333850"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Form</w:t>
                      </w:r>
                    </w:p>
                  </w:txbxContent>
                </v:textbox>
                <w10:wrap type="tight" anchorx="margin" anchory="page"/>
              </v:oval>
            </w:pict>
          </mc:Fallback>
        </mc:AlternateContent>
      </w:r>
    </w:p>
    <w:p w14:paraId="5820FF5E" w14:textId="77777777" w:rsidR="00716051" w:rsidRDefault="00716051" w:rsidP="00230E91">
      <w:pPr>
        <w:tabs>
          <w:tab w:val="left" w:pos="1627"/>
        </w:tabs>
        <w:ind w:left="720"/>
        <w:rPr>
          <w:rStyle w:val="IntenseEmphasis"/>
          <w:rFonts w:ascii="Candara" w:hAnsi="Candara"/>
          <w:color w:val="009DAC"/>
          <w:sz w:val="34"/>
          <w:szCs w:val="34"/>
          <w:u w:val="single"/>
        </w:rPr>
      </w:pPr>
    </w:p>
    <w:p w14:paraId="78A62573" w14:textId="77777777" w:rsidR="00716051" w:rsidRPr="00F12D24" w:rsidRDefault="00716051" w:rsidP="00230E91">
      <w:pPr>
        <w:tabs>
          <w:tab w:val="left" w:pos="1627"/>
        </w:tabs>
        <w:ind w:left="720"/>
        <w:rPr>
          <w:rStyle w:val="IntenseEmphasis"/>
          <w:rFonts w:ascii="Candara" w:hAnsi="Candara"/>
          <w:color w:val="009DAC"/>
          <w:sz w:val="24"/>
          <w:szCs w:val="24"/>
          <w:u w:val="single"/>
        </w:rPr>
      </w:pPr>
    </w:p>
    <w:p w14:paraId="43D15F49" w14:textId="5FB5445F" w:rsidR="00FC1601" w:rsidRPr="009627B1" w:rsidRDefault="007A70CC" w:rsidP="00230E91">
      <w:pPr>
        <w:tabs>
          <w:tab w:val="left" w:pos="1627"/>
        </w:tabs>
        <w:ind w:left="720"/>
        <w:rPr>
          <w:rStyle w:val="IntenseEmphasis"/>
          <w:rFonts w:ascii="Candara" w:hAnsi="Candara"/>
          <w:color w:val="009DAC"/>
          <w:sz w:val="34"/>
          <w:szCs w:val="34"/>
          <w:u w:val="single"/>
        </w:rPr>
      </w:pPr>
      <w:r w:rsidRPr="009627B1">
        <w:rPr>
          <w:rStyle w:val="IntenseEmphasis"/>
          <w:rFonts w:ascii="Candara" w:hAnsi="Candara"/>
          <w:color w:val="009DAC"/>
          <w:sz w:val="34"/>
          <w:szCs w:val="34"/>
          <w:u w:val="single"/>
        </w:rPr>
        <w:t xml:space="preserve">Planning to </w:t>
      </w:r>
      <w:r w:rsidR="000E7981" w:rsidRPr="009627B1">
        <w:rPr>
          <w:rStyle w:val="IntenseEmphasis"/>
          <w:rFonts w:ascii="Candara" w:hAnsi="Candara"/>
          <w:color w:val="009DAC"/>
          <w:sz w:val="34"/>
          <w:szCs w:val="34"/>
          <w:u w:val="single"/>
        </w:rPr>
        <w:t>Attend</w:t>
      </w:r>
    </w:p>
    <w:bookmarkEnd w:id="2"/>
    <w:p w14:paraId="2F30295C" w14:textId="438E4B33" w:rsidR="004E05F1" w:rsidRDefault="00656380" w:rsidP="00230E91">
      <w:pPr>
        <w:tabs>
          <w:tab w:val="left" w:pos="2340"/>
          <w:tab w:val="left" w:pos="5760"/>
        </w:tabs>
        <w:ind w:left="720"/>
        <w:rPr>
          <w:rFonts w:ascii="Calibri Light" w:hAnsi="Calibri Light"/>
          <w:b/>
        </w:rPr>
      </w:pPr>
      <w:r w:rsidRPr="008002F0">
        <w:rPr>
          <w:rFonts w:ascii="Calibri Light" w:hAnsi="Calibri Light"/>
          <w:b/>
        </w:rPr>
        <w:t>(</w:t>
      </w:r>
      <w:r w:rsidR="00FC1601" w:rsidRPr="008002F0">
        <w:rPr>
          <w:rFonts w:ascii="Calibri Light" w:hAnsi="Calibri Light"/>
          <w:b/>
        </w:rPr>
        <w:t>P</w:t>
      </w:r>
      <w:r w:rsidR="000E7981" w:rsidRPr="008002F0">
        <w:rPr>
          <w:rFonts w:ascii="Calibri Light" w:hAnsi="Calibri Light"/>
          <w:b/>
        </w:rPr>
        <w:t>lease check all that apply</w:t>
      </w:r>
      <w:r w:rsidRPr="008002F0">
        <w:rPr>
          <w:rFonts w:ascii="Calibri Light" w:hAnsi="Calibri Light"/>
          <w:b/>
        </w:rPr>
        <w:t>)</w:t>
      </w:r>
    </w:p>
    <w:p w14:paraId="44E7AD55" w14:textId="77777777" w:rsidR="000D2B46" w:rsidRPr="00D95154" w:rsidRDefault="000D2B46" w:rsidP="00230E91">
      <w:pPr>
        <w:tabs>
          <w:tab w:val="left" w:pos="2340"/>
          <w:tab w:val="left" w:pos="5760"/>
        </w:tabs>
        <w:ind w:left="720"/>
        <w:rPr>
          <w:rFonts w:cs="Calibri"/>
          <w:u w:val="single"/>
        </w:rPr>
      </w:pPr>
    </w:p>
    <w:p w14:paraId="65AF8B08" w14:textId="25438A93" w:rsidR="000E7981" w:rsidRDefault="004241C8" w:rsidP="00230E91">
      <w:pPr>
        <w:ind w:left="720"/>
        <w:rPr>
          <w:rFonts w:cs="Calibri"/>
        </w:rPr>
      </w:pPr>
      <w:r>
        <w:rPr>
          <w:rFonts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4" w:name="Check1"/>
      <w:r>
        <w:rPr>
          <w:rFonts w:cs="Calibri"/>
          <w:sz w:val="28"/>
          <w:szCs w:val="28"/>
        </w:rPr>
        <w:instrText xml:space="preserve"> FORMCHECKBOX </w:instrText>
      </w:r>
      <w:r w:rsidR="00260D1A">
        <w:rPr>
          <w:rFonts w:cs="Calibri"/>
          <w:sz w:val="28"/>
          <w:szCs w:val="28"/>
        </w:rPr>
      </w:r>
      <w:r w:rsidR="00260D1A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4"/>
      <w:r w:rsidR="003D74C2" w:rsidRPr="008002F0">
        <w:rPr>
          <w:rFonts w:cs="Calibri"/>
        </w:rPr>
        <w:t xml:space="preserve"> </w:t>
      </w:r>
      <w:r w:rsidR="000E7981" w:rsidRPr="008002F0">
        <w:rPr>
          <w:rFonts w:cs="Calibri"/>
        </w:rPr>
        <w:t xml:space="preserve">  </w:t>
      </w:r>
      <w:r w:rsidR="0059237D">
        <w:rPr>
          <w:rFonts w:ascii="Calibri Light" w:hAnsi="Calibri Light"/>
          <w:b/>
        </w:rPr>
        <w:t>Tuesday</w:t>
      </w:r>
      <w:r w:rsidR="000E7981" w:rsidRPr="008002F0">
        <w:rPr>
          <w:rFonts w:ascii="Calibri Light" w:hAnsi="Calibri Light"/>
          <w:b/>
        </w:rPr>
        <w:t xml:space="preserve">, </w:t>
      </w:r>
      <w:r w:rsidR="0059237D">
        <w:rPr>
          <w:rFonts w:ascii="Calibri Light" w:hAnsi="Calibri Light"/>
          <w:b/>
        </w:rPr>
        <w:t>July 19</w:t>
      </w:r>
      <w:r w:rsidR="000E7981" w:rsidRPr="008002F0">
        <w:rPr>
          <w:rFonts w:ascii="Calibri Light" w:hAnsi="Calibri Light"/>
          <w:b/>
        </w:rPr>
        <w:t>, 20</w:t>
      </w:r>
      <w:r w:rsidR="0059237D">
        <w:rPr>
          <w:rFonts w:ascii="Calibri Light" w:hAnsi="Calibri Light"/>
          <w:b/>
        </w:rPr>
        <w:t>22</w:t>
      </w:r>
    </w:p>
    <w:p w14:paraId="79735BE5" w14:textId="77777777" w:rsidR="006A324F" w:rsidRPr="008002F0" w:rsidRDefault="006A324F" w:rsidP="00230E91">
      <w:pPr>
        <w:ind w:left="720"/>
        <w:rPr>
          <w:rFonts w:cs="Calibri"/>
          <w:u w:val="single"/>
        </w:rPr>
      </w:pPr>
    </w:p>
    <w:p w14:paraId="1A759F3B" w14:textId="2B77B4F6" w:rsidR="000E7981" w:rsidRDefault="004241C8" w:rsidP="00230E91">
      <w:pPr>
        <w:ind w:left="720"/>
        <w:rPr>
          <w:rFonts w:ascii="Calibri Light" w:hAnsi="Calibri Light"/>
          <w:b/>
        </w:rPr>
      </w:pPr>
      <w:r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5" w:name="Check2"/>
      <w:r>
        <w:rPr>
          <w:rFonts w:cs="Calibri"/>
        </w:rPr>
        <w:instrText xml:space="preserve"> FORMCHECKBOX </w:instrText>
      </w:r>
      <w:r w:rsidR="00260D1A">
        <w:rPr>
          <w:rFonts w:cs="Calibri"/>
        </w:rPr>
      </w:r>
      <w:r w:rsidR="00260D1A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5"/>
      <w:r w:rsidR="000E7981" w:rsidRPr="008002F0">
        <w:rPr>
          <w:rFonts w:cs="Calibri"/>
        </w:rPr>
        <w:t xml:space="preserve">   </w:t>
      </w:r>
      <w:r w:rsidR="0059237D">
        <w:rPr>
          <w:rFonts w:ascii="Calibri Light" w:hAnsi="Calibri Light"/>
          <w:b/>
        </w:rPr>
        <w:t>Wedne</w:t>
      </w:r>
      <w:r w:rsidR="000E7981" w:rsidRPr="008002F0">
        <w:rPr>
          <w:rFonts w:ascii="Calibri Light" w:hAnsi="Calibri Light"/>
          <w:b/>
        </w:rPr>
        <w:t xml:space="preserve">sday, </w:t>
      </w:r>
      <w:r w:rsidR="0059237D">
        <w:rPr>
          <w:rFonts w:ascii="Calibri Light" w:hAnsi="Calibri Light"/>
          <w:b/>
        </w:rPr>
        <w:t xml:space="preserve">July 20, </w:t>
      </w:r>
      <w:r w:rsidR="000E7981" w:rsidRPr="008002F0">
        <w:rPr>
          <w:rFonts w:ascii="Calibri Light" w:hAnsi="Calibri Light"/>
          <w:b/>
        </w:rPr>
        <w:t>20</w:t>
      </w:r>
      <w:r w:rsidR="0059237D">
        <w:rPr>
          <w:rFonts w:ascii="Calibri Light" w:hAnsi="Calibri Light"/>
          <w:b/>
        </w:rPr>
        <w:t>22</w:t>
      </w:r>
    </w:p>
    <w:p w14:paraId="7D9E4B44" w14:textId="77777777" w:rsidR="006A324F" w:rsidRPr="008002F0" w:rsidRDefault="006A324F" w:rsidP="00230E91">
      <w:pPr>
        <w:ind w:left="720"/>
        <w:rPr>
          <w:rFonts w:cs="Calibri"/>
          <w:u w:val="single"/>
        </w:rPr>
      </w:pPr>
    </w:p>
    <w:p w14:paraId="1D57D787" w14:textId="1940D8B2" w:rsidR="00F205F6" w:rsidRDefault="004241C8" w:rsidP="00230E91">
      <w:pPr>
        <w:ind w:left="720"/>
        <w:rPr>
          <w:rFonts w:cs="Calibri"/>
        </w:rPr>
        <w:sectPr w:rsidR="00F205F6" w:rsidSect="00CD5CF4">
          <w:headerReference w:type="default" r:id="rId7"/>
          <w:footerReference w:type="default" r:id="rId8"/>
          <w:type w:val="continuous"/>
          <w:pgSz w:w="12240" w:h="15840"/>
          <w:pgMar w:top="1080" w:right="1080" w:bottom="1080" w:left="1080" w:header="288" w:footer="720" w:gutter="0"/>
          <w:pgBorders w:offsetFrom="page">
            <w:top w:val="single" w:sz="12" w:space="24" w:color="595959" w:themeColor="text1" w:themeTint="A6"/>
            <w:left w:val="single" w:sz="12" w:space="24" w:color="595959" w:themeColor="text1" w:themeTint="A6"/>
            <w:bottom w:val="single" w:sz="12" w:space="24" w:color="595959" w:themeColor="text1" w:themeTint="A6"/>
            <w:right w:val="single" w:sz="12" w:space="24" w:color="595959" w:themeColor="text1" w:themeTint="A6"/>
          </w:pgBorders>
          <w:cols w:num="2" w:space="288" w:equalWidth="0">
            <w:col w:w="5400" w:space="288"/>
            <w:col w:w="4392"/>
          </w:cols>
          <w:docGrid w:linePitch="360"/>
        </w:sectPr>
      </w:pPr>
      <w:r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6" w:name="Check3"/>
      <w:r>
        <w:rPr>
          <w:rFonts w:cs="Calibri"/>
        </w:rPr>
        <w:instrText xml:space="preserve"> FORMCHECKBOX </w:instrText>
      </w:r>
      <w:r w:rsidR="00260D1A">
        <w:rPr>
          <w:rFonts w:cs="Calibri"/>
        </w:rPr>
      </w:r>
      <w:r w:rsidR="00260D1A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6"/>
      <w:r w:rsidR="000E7981" w:rsidRPr="008002F0">
        <w:rPr>
          <w:rFonts w:cs="Calibri"/>
        </w:rPr>
        <w:t xml:space="preserve">   </w:t>
      </w:r>
      <w:r w:rsidR="0059237D">
        <w:rPr>
          <w:rFonts w:ascii="Calibri Light" w:hAnsi="Calibri Light"/>
          <w:b/>
        </w:rPr>
        <w:t>Thursday</w:t>
      </w:r>
      <w:r w:rsidR="000E7981" w:rsidRPr="008002F0">
        <w:rPr>
          <w:rFonts w:ascii="Calibri Light" w:hAnsi="Calibri Light"/>
          <w:b/>
        </w:rPr>
        <w:t xml:space="preserve">, </w:t>
      </w:r>
      <w:r w:rsidR="0059237D">
        <w:rPr>
          <w:rFonts w:ascii="Calibri Light" w:hAnsi="Calibri Light"/>
          <w:b/>
        </w:rPr>
        <w:t>July</w:t>
      </w:r>
      <w:r w:rsidR="000E7981" w:rsidRPr="008002F0">
        <w:rPr>
          <w:rFonts w:ascii="Calibri Light" w:hAnsi="Calibri Light"/>
          <w:b/>
        </w:rPr>
        <w:t xml:space="preserve"> </w:t>
      </w:r>
      <w:r w:rsidR="0059237D">
        <w:rPr>
          <w:rFonts w:ascii="Calibri Light" w:hAnsi="Calibri Light"/>
          <w:b/>
        </w:rPr>
        <w:t>21</w:t>
      </w:r>
      <w:r w:rsidR="000E7981" w:rsidRPr="008002F0">
        <w:rPr>
          <w:rFonts w:ascii="Calibri Light" w:hAnsi="Calibri Light"/>
          <w:b/>
        </w:rPr>
        <w:t>, 20</w:t>
      </w:r>
      <w:bookmarkEnd w:id="3"/>
      <w:r w:rsidR="0059237D">
        <w:rPr>
          <w:rFonts w:ascii="Calibri Light" w:hAnsi="Calibri Light"/>
          <w:b/>
        </w:rPr>
        <w:t>2</w:t>
      </w:r>
      <w:r w:rsidR="006A324F">
        <w:rPr>
          <w:rFonts w:ascii="Calibri Light" w:hAnsi="Calibri Light"/>
          <w:b/>
        </w:rPr>
        <w:t>2</w:t>
      </w:r>
    </w:p>
    <w:p w14:paraId="624FD469" w14:textId="74E434E0" w:rsidR="003F2CCC" w:rsidRPr="008002F0" w:rsidRDefault="003F2CCC" w:rsidP="005400FD">
      <w:pPr>
        <w:rPr>
          <w:rFonts w:cs="Calibri"/>
        </w:rPr>
      </w:pPr>
    </w:p>
    <w:p w14:paraId="2B94A30D" w14:textId="1EC8E8EF" w:rsidR="00FC1601" w:rsidRPr="008002F0" w:rsidRDefault="007A70CC" w:rsidP="00FC1601">
      <w:pPr>
        <w:tabs>
          <w:tab w:val="left" w:pos="1710"/>
        </w:tabs>
        <w:rPr>
          <w:rFonts w:cs="Calibri"/>
        </w:rPr>
      </w:pPr>
      <w:r>
        <w:rPr>
          <w:rFonts w:ascii="Calibri Light" w:hAnsi="Calibri Light"/>
          <w:b/>
        </w:rPr>
        <w:t xml:space="preserve">Forum </w:t>
      </w:r>
      <w:r w:rsidR="00FC1601" w:rsidRPr="008002F0">
        <w:rPr>
          <w:rFonts w:ascii="Calibri Light" w:hAnsi="Calibri Light"/>
          <w:b/>
        </w:rPr>
        <w:t>Check In</w:t>
      </w:r>
      <w:r w:rsidR="00FC1601" w:rsidRPr="008002F0">
        <w:rPr>
          <w:rFonts w:cs="Calibri"/>
        </w:rPr>
        <w:t>:</w:t>
      </w:r>
      <w:r w:rsidR="00FC1601" w:rsidRPr="008002F0">
        <w:rPr>
          <w:rFonts w:cs="Calibri"/>
        </w:rPr>
        <w:tab/>
      </w:r>
      <w:r w:rsidR="001B2814">
        <w:rPr>
          <w:rFonts w:cs="Calibri"/>
        </w:rPr>
        <w:t>Tuesday, July 19</w:t>
      </w:r>
      <w:r w:rsidR="00FC1601" w:rsidRPr="008002F0">
        <w:rPr>
          <w:rFonts w:cs="Calibri"/>
        </w:rPr>
        <w:t xml:space="preserve"> </w:t>
      </w:r>
      <w:r w:rsidR="008002F0">
        <w:rPr>
          <w:rFonts w:cs="Calibri"/>
        </w:rPr>
        <w:t>(</w:t>
      </w:r>
      <w:r w:rsidR="00FC1601" w:rsidRPr="008002F0">
        <w:rPr>
          <w:rFonts w:cs="Calibri"/>
        </w:rPr>
        <w:t>12:30 pm – 1:00 pm</w:t>
      </w:r>
      <w:r w:rsidR="008002F0">
        <w:rPr>
          <w:rFonts w:cs="Calibri"/>
        </w:rPr>
        <w:t xml:space="preserve">) </w:t>
      </w:r>
      <w:r w:rsidR="009F75D8">
        <w:rPr>
          <w:rFonts w:cs="Calibri"/>
        </w:rPr>
        <w:t>–</w:t>
      </w:r>
      <w:r w:rsidR="008002F0">
        <w:rPr>
          <w:rFonts w:cs="Calibri"/>
        </w:rPr>
        <w:t xml:space="preserve"> </w:t>
      </w:r>
      <w:r w:rsidR="00A13EC4" w:rsidRPr="008002F0">
        <w:rPr>
          <w:rFonts w:cs="Calibri"/>
        </w:rPr>
        <w:t>I</w:t>
      </w:r>
      <w:r w:rsidR="009F75D8">
        <w:rPr>
          <w:rFonts w:cs="Calibri"/>
        </w:rPr>
        <w:t xml:space="preserve">n Atrium </w:t>
      </w:r>
      <w:r w:rsidR="001B2814">
        <w:rPr>
          <w:rFonts w:cs="Calibri"/>
        </w:rPr>
        <w:t>of Bemis Conference Center</w:t>
      </w:r>
    </w:p>
    <w:p w14:paraId="003FFA93" w14:textId="603CFD29" w:rsidR="008002F0" w:rsidRDefault="003D74C2" w:rsidP="008002F0">
      <w:pPr>
        <w:tabs>
          <w:tab w:val="left" w:pos="1710"/>
        </w:tabs>
        <w:rPr>
          <w:rFonts w:cs="Calibri"/>
        </w:rPr>
      </w:pPr>
      <w:r w:rsidRPr="008002F0">
        <w:rPr>
          <w:rFonts w:cs="Calibri"/>
        </w:rPr>
        <w:tab/>
      </w:r>
      <w:r w:rsidR="001B2814">
        <w:rPr>
          <w:rFonts w:cs="Calibri"/>
        </w:rPr>
        <w:t>Wednesday, July 20</w:t>
      </w:r>
      <w:r w:rsidR="00FC1601" w:rsidRPr="008002F0">
        <w:rPr>
          <w:rFonts w:cs="Calibri"/>
        </w:rPr>
        <w:t xml:space="preserve"> </w:t>
      </w:r>
      <w:r w:rsidR="008002F0">
        <w:rPr>
          <w:rFonts w:cs="Calibri"/>
        </w:rPr>
        <w:t>(</w:t>
      </w:r>
      <w:r w:rsidR="00FC1601" w:rsidRPr="008002F0">
        <w:rPr>
          <w:rFonts w:cs="Calibri"/>
        </w:rPr>
        <w:t>7:00 am – 7:30 am</w:t>
      </w:r>
      <w:r w:rsidR="008002F0">
        <w:rPr>
          <w:rFonts w:cs="Calibri"/>
        </w:rPr>
        <w:t xml:space="preserve">) - </w:t>
      </w:r>
      <w:r w:rsidR="00A13EC4" w:rsidRPr="008002F0">
        <w:rPr>
          <w:rFonts w:cs="Calibri"/>
        </w:rPr>
        <w:t xml:space="preserve">In </w:t>
      </w:r>
      <w:r w:rsidR="009F75D8">
        <w:rPr>
          <w:rFonts w:cs="Calibri"/>
        </w:rPr>
        <w:t>Atrium</w:t>
      </w:r>
      <w:r w:rsidR="00A13EC4" w:rsidRPr="008002F0">
        <w:rPr>
          <w:rFonts w:cs="Calibri"/>
        </w:rPr>
        <w:t xml:space="preserve"> </w:t>
      </w:r>
      <w:r w:rsidR="001B2814">
        <w:rPr>
          <w:rFonts w:cs="Calibri"/>
        </w:rPr>
        <w:t>of Bemis Conference Center</w:t>
      </w:r>
    </w:p>
    <w:p w14:paraId="603DF0C7" w14:textId="77777777" w:rsidR="004E0A70" w:rsidRDefault="004E0A70" w:rsidP="008002F0">
      <w:pPr>
        <w:tabs>
          <w:tab w:val="right" w:pos="10714"/>
        </w:tabs>
        <w:rPr>
          <w:rFonts w:cs="Calibri"/>
          <w:bCs/>
          <w:color w:val="009AAC"/>
          <w:u w:val="single"/>
        </w:rPr>
      </w:pPr>
      <w:bookmarkStart w:id="7" w:name="_Hlk2250225"/>
    </w:p>
    <w:p w14:paraId="31EA3EAD" w14:textId="43261026" w:rsidR="0086743E" w:rsidRDefault="0086743E" w:rsidP="0086743E">
      <w:pPr>
        <w:tabs>
          <w:tab w:val="right" w:pos="10710"/>
        </w:tabs>
        <w:rPr>
          <w:rFonts w:cs="Calibri"/>
          <w:b/>
          <w:bCs/>
          <w:color w:val="943634" w:themeColor="accent2" w:themeShade="BF"/>
        </w:rPr>
      </w:pPr>
      <w:r>
        <w:rPr>
          <w:rFonts w:cs="Calibri"/>
          <w:b/>
          <w:bCs/>
          <w:color w:val="943634" w:themeColor="accent2" w:themeShade="BF"/>
          <w:sz w:val="24"/>
          <w:szCs w:val="24"/>
        </w:rPr>
        <w:t>S</w:t>
      </w:r>
      <w:r w:rsidRPr="0007576F">
        <w:rPr>
          <w:rFonts w:cs="Calibri"/>
          <w:b/>
          <w:bCs/>
          <w:color w:val="943634" w:themeColor="accent2" w:themeShade="BF"/>
          <w:sz w:val="24"/>
          <w:szCs w:val="24"/>
        </w:rPr>
        <w:t xml:space="preserve">pecial requirements for </w:t>
      </w:r>
      <w:r>
        <w:rPr>
          <w:rFonts w:cs="Calibri"/>
          <w:b/>
          <w:bCs/>
          <w:color w:val="943634" w:themeColor="accent2" w:themeShade="BF"/>
          <w:sz w:val="24"/>
          <w:szCs w:val="24"/>
        </w:rPr>
        <w:t xml:space="preserve">meeting </w:t>
      </w:r>
      <w:r w:rsidRPr="0007576F">
        <w:rPr>
          <w:rFonts w:cs="Calibri"/>
          <w:b/>
          <w:bCs/>
          <w:color w:val="943634" w:themeColor="accent2" w:themeShade="BF"/>
          <w:sz w:val="24"/>
          <w:szCs w:val="24"/>
        </w:rPr>
        <w:t>attendance and/or meals</w:t>
      </w:r>
      <w:r>
        <w:rPr>
          <w:rFonts w:cs="Calibri"/>
          <w:b/>
          <w:bCs/>
          <w:color w:val="943634" w:themeColor="accent2" w:themeShade="BF"/>
          <w:sz w:val="24"/>
          <w:szCs w:val="24"/>
        </w:rPr>
        <w:t xml:space="preserve"> needed? Please advise</w:t>
      </w:r>
      <w:r w:rsidRPr="0007576F">
        <w:rPr>
          <w:rFonts w:cs="Calibri"/>
          <w:b/>
          <w:bCs/>
          <w:color w:val="943634" w:themeColor="accent2" w:themeShade="BF"/>
          <w:sz w:val="24"/>
          <w:szCs w:val="24"/>
        </w:rPr>
        <w:t>.</w:t>
      </w:r>
    </w:p>
    <w:p w14:paraId="027338E9" w14:textId="77777777" w:rsidR="0086743E" w:rsidRPr="00D01B96" w:rsidRDefault="0086743E" w:rsidP="0086743E">
      <w:pPr>
        <w:tabs>
          <w:tab w:val="right" w:pos="10710"/>
        </w:tabs>
        <w:rPr>
          <w:rFonts w:cs="Calibri"/>
          <w:sz w:val="21"/>
          <w:szCs w:val="21"/>
          <w:u w:val="single"/>
        </w:rPr>
      </w:pPr>
      <w:r w:rsidRPr="00D01B96">
        <w:rPr>
          <w:rFonts w:cs="Calibri"/>
          <w:color w:val="943634" w:themeColor="accent2" w:themeShade="BF"/>
          <w:sz w:val="21"/>
          <w:szCs w:val="21"/>
        </w:rPr>
        <w:t xml:space="preserve"> </w:t>
      </w:r>
      <w:sdt>
        <w:sdtPr>
          <w:rPr>
            <w:rFonts w:cs="Calibri"/>
            <w:color w:val="943634" w:themeColor="accent2" w:themeShade="BF"/>
            <w:sz w:val="21"/>
            <w:szCs w:val="21"/>
          </w:rPr>
          <w:id w:val="-508290786"/>
          <w:placeholder>
            <w:docPart w:val="4DC1963205224045BD4FC0F50F6C3A76"/>
          </w:placeholder>
          <w:showingPlcHdr/>
        </w:sdtPr>
        <w:sdtEndPr/>
        <w:sdtContent>
          <w:r w:rsidRPr="00B23B8F">
            <w:rPr>
              <w:rStyle w:val="PlaceholderText"/>
              <w:color w:val="auto"/>
            </w:rPr>
            <w:t>Click or tap here to enter text.</w:t>
          </w:r>
        </w:sdtContent>
      </w:sdt>
    </w:p>
    <w:p w14:paraId="74BAD885" w14:textId="77777777" w:rsidR="0086743E" w:rsidRDefault="0086743E" w:rsidP="000B4DC2">
      <w:pPr>
        <w:tabs>
          <w:tab w:val="right" w:pos="10714"/>
        </w:tabs>
        <w:jc w:val="center"/>
        <w:rPr>
          <w:rFonts w:ascii="Calibri Light" w:hAnsi="Calibri Light"/>
          <w:b/>
        </w:rPr>
      </w:pPr>
    </w:p>
    <w:p w14:paraId="690AA8AA" w14:textId="2D657440" w:rsidR="001E7FB4" w:rsidRPr="008F4A1F" w:rsidRDefault="001E7FB4" w:rsidP="000B4DC2">
      <w:pPr>
        <w:tabs>
          <w:tab w:val="right" w:pos="10714"/>
        </w:tabs>
        <w:jc w:val="center"/>
        <w:rPr>
          <w:rFonts w:cs="Calibri"/>
          <w:bCs/>
          <w:color w:val="009AAC"/>
          <w:sz w:val="24"/>
          <w:szCs w:val="24"/>
          <w:u w:val="single"/>
        </w:rPr>
      </w:pPr>
      <w:r w:rsidRPr="008F4A1F">
        <w:rPr>
          <w:rFonts w:ascii="Calibri Light" w:hAnsi="Calibri Light"/>
          <w:b/>
          <w:sz w:val="24"/>
          <w:szCs w:val="24"/>
        </w:rPr>
        <w:t>Please check box</w:t>
      </w:r>
      <w:r w:rsidR="000B4DC2" w:rsidRPr="008F4A1F">
        <w:rPr>
          <w:rFonts w:ascii="Calibri Light" w:hAnsi="Calibri Light"/>
          <w:b/>
          <w:sz w:val="24"/>
          <w:szCs w:val="24"/>
        </w:rPr>
        <w:t xml:space="preserve">es to Identify if </w:t>
      </w:r>
      <w:r w:rsidRPr="008F4A1F">
        <w:rPr>
          <w:rFonts w:ascii="Calibri Light" w:hAnsi="Calibri Light"/>
          <w:b/>
          <w:sz w:val="24"/>
          <w:szCs w:val="24"/>
        </w:rPr>
        <w:t>Attending</w:t>
      </w:r>
      <w:r w:rsidR="000B4DC2" w:rsidRPr="008F4A1F">
        <w:rPr>
          <w:rFonts w:ascii="Calibri Light" w:hAnsi="Calibri Light"/>
          <w:b/>
          <w:sz w:val="24"/>
          <w:szCs w:val="24"/>
        </w:rPr>
        <w:t xml:space="preserve"> or Not Attending</w:t>
      </w:r>
      <w:r w:rsidRPr="008F4A1F">
        <w:rPr>
          <w:rFonts w:ascii="Calibri Light" w:hAnsi="Calibri Light"/>
          <w:b/>
          <w:sz w:val="24"/>
          <w:szCs w:val="24"/>
        </w:rPr>
        <w:t xml:space="preserve">  </w:t>
      </w:r>
    </w:p>
    <w:p w14:paraId="5931F8DF" w14:textId="77777777" w:rsidR="000B4DC2" w:rsidRDefault="000B4DC2" w:rsidP="008002F0">
      <w:pPr>
        <w:tabs>
          <w:tab w:val="right" w:pos="10714"/>
        </w:tabs>
        <w:rPr>
          <w:rFonts w:cs="Calibri"/>
          <w:bCs/>
          <w:color w:val="009AAC"/>
          <w:u w:val="single"/>
        </w:rPr>
      </w:pPr>
    </w:p>
    <w:p w14:paraId="12270610" w14:textId="17680A97" w:rsidR="00FC1601" w:rsidRDefault="00BE7853" w:rsidP="008002F0">
      <w:pPr>
        <w:tabs>
          <w:tab w:val="right" w:pos="10714"/>
        </w:tabs>
        <w:rPr>
          <w:rFonts w:cs="Calibri"/>
          <w:bCs/>
          <w:color w:val="009AAC"/>
          <w:u w:val="single"/>
        </w:rPr>
      </w:pPr>
      <w:r w:rsidRPr="008F4A1F">
        <w:rPr>
          <w:rFonts w:cs="Calibri"/>
          <w:b/>
          <w:color w:val="009AAC"/>
          <w:u w:val="single"/>
        </w:rPr>
        <w:t>(</w:t>
      </w:r>
      <w:r w:rsidR="004045B4" w:rsidRPr="008F4A1F">
        <w:rPr>
          <w:rFonts w:cs="Calibri"/>
          <w:b/>
          <w:color w:val="009AAC"/>
          <w:u w:val="single"/>
        </w:rPr>
        <w:t xml:space="preserve">Scheduled Meeting </w:t>
      </w:r>
      <w:r w:rsidR="004E0A70" w:rsidRPr="008F4A1F">
        <w:rPr>
          <w:rFonts w:cs="Calibri"/>
          <w:b/>
          <w:color w:val="009AAC"/>
          <w:u w:val="single"/>
        </w:rPr>
        <w:t xml:space="preserve">Day and </w:t>
      </w:r>
      <w:r w:rsidR="008D60EB" w:rsidRPr="008F4A1F">
        <w:rPr>
          <w:rFonts w:cs="Calibri"/>
          <w:b/>
          <w:color w:val="009AAC"/>
          <w:u w:val="single"/>
        </w:rPr>
        <w:t>Time</w:t>
      </w:r>
      <w:r w:rsidRPr="008F4A1F">
        <w:rPr>
          <w:rFonts w:cs="Calibri"/>
          <w:b/>
          <w:color w:val="009AAC"/>
          <w:u w:val="single"/>
        </w:rPr>
        <w:t>)</w:t>
      </w:r>
      <w:bookmarkEnd w:id="7"/>
    </w:p>
    <w:p w14:paraId="0D6B088B" w14:textId="77777777" w:rsidR="008F4A1F" w:rsidRPr="008F4A1F" w:rsidRDefault="008F4A1F" w:rsidP="008002F0">
      <w:pPr>
        <w:tabs>
          <w:tab w:val="right" w:pos="10714"/>
        </w:tabs>
        <w:rPr>
          <w:rFonts w:cs="Calibri"/>
          <w:bCs/>
          <w:color w:val="009AAC"/>
          <w:sz w:val="8"/>
          <w:szCs w:val="8"/>
        </w:rPr>
      </w:pPr>
    </w:p>
    <w:p w14:paraId="7E204377" w14:textId="25BCCF83" w:rsidR="003D74C2" w:rsidRPr="000B4DC2" w:rsidRDefault="001B2814" w:rsidP="003D74C2">
      <w:pPr>
        <w:tabs>
          <w:tab w:val="right" w:pos="10710"/>
        </w:tabs>
        <w:rPr>
          <w:rFonts w:cs="Calibri"/>
          <w:u w:val="single"/>
        </w:rPr>
      </w:pPr>
      <w:r w:rsidRPr="000B4DC2">
        <w:rPr>
          <w:rFonts w:ascii="Calibri Light" w:hAnsi="Calibri Light"/>
          <w:b/>
          <w:u w:val="single"/>
        </w:rPr>
        <w:t>Tuesday, July 19</w:t>
      </w:r>
      <w:r w:rsidR="004E0A70" w:rsidRPr="000B4DC2">
        <w:rPr>
          <w:rFonts w:ascii="Calibri Light" w:hAnsi="Calibri Light"/>
          <w:b/>
          <w:u w:val="single"/>
        </w:rPr>
        <w:t xml:space="preserve">   </w:t>
      </w:r>
      <w:r w:rsidR="008002F0" w:rsidRPr="000B4DC2">
        <w:rPr>
          <w:rFonts w:ascii="Calibri Light" w:hAnsi="Calibri Light"/>
          <w:b/>
          <w:u w:val="single"/>
        </w:rPr>
        <w:t>(</w:t>
      </w:r>
      <w:r w:rsidRPr="000B4DC2">
        <w:rPr>
          <w:rFonts w:ascii="Calibri Light" w:hAnsi="Calibri Light"/>
          <w:b/>
          <w:u w:val="single"/>
        </w:rPr>
        <w:t>9</w:t>
      </w:r>
      <w:r w:rsidR="003D74C2" w:rsidRPr="000B4DC2">
        <w:rPr>
          <w:rFonts w:ascii="Calibri Light" w:hAnsi="Calibri Light"/>
          <w:b/>
          <w:u w:val="single"/>
        </w:rPr>
        <w:t>:00 am – 12:00 pm</w:t>
      </w:r>
      <w:r w:rsidR="008002F0" w:rsidRPr="000B4DC2">
        <w:rPr>
          <w:rFonts w:ascii="Calibri Light" w:hAnsi="Calibri Light"/>
          <w:b/>
          <w:u w:val="single"/>
        </w:rPr>
        <w:t>)</w:t>
      </w:r>
    </w:p>
    <w:p w14:paraId="36C91A27" w14:textId="3962F0B4" w:rsidR="003D74C2" w:rsidRPr="008002F0" w:rsidRDefault="003D74C2" w:rsidP="003E7D99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Pr="008002F0">
        <w:rPr>
          <w:rFonts w:cs="Calibri"/>
          <w:sz w:val="21"/>
          <w:szCs w:val="21"/>
        </w:rPr>
        <w:t xml:space="preserve">   </w:t>
      </w:r>
      <w:r w:rsidR="001272F4">
        <w:rPr>
          <w:rFonts w:cs="Calibri"/>
          <w:sz w:val="21"/>
          <w:szCs w:val="21"/>
        </w:rPr>
        <w:t xml:space="preserve"> </w:t>
      </w:r>
      <w:r w:rsidRPr="00B55CD3">
        <w:rPr>
          <w:rFonts w:cs="Calibri"/>
          <w:color w:val="002060"/>
          <w:sz w:val="21"/>
          <w:szCs w:val="21"/>
        </w:rPr>
        <w:t>Board of Directors Meeting</w:t>
      </w:r>
      <w:r w:rsidRPr="008002F0">
        <w:rPr>
          <w:rFonts w:cs="Calibri"/>
          <w:sz w:val="21"/>
          <w:szCs w:val="21"/>
        </w:rPr>
        <w:t xml:space="preserve"> </w:t>
      </w:r>
      <w:r w:rsidR="00B55CD3" w:rsidRPr="008002F0">
        <w:rPr>
          <w:rFonts w:cs="Calibri"/>
          <w:sz w:val="21"/>
          <w:szCs w:val="21"/>
        </w:rPr>
        <w:sym w:font="Wingdings 2" w:char="F096"/>
      </w:r>
      <w:r w:rsidRPr="008002F0">
        <w:rPr>
          <w:rFonts w:cs="Calibri"/>
          <w:sz w:val="21"/>
          <w:szCs w:val="21"/>
        </w:rPr>
        <w:t xml:space="preserve"> </w:t>
      </w:r>
      <w:r w:rsidRPr="00B55CD3">
        <w:rPr>
          <w:rFonts w:cs="Calibri"/>
          <w:i/>
          <w:sz w:val="21"/>
          <w:szCs w:val="21"/>
        </w:rPr>
        <w:t>Steven Stoeger-Moore</w:t>
      </w:r>
    </w:p>
    <w:p w14:paraId="5BFD0FA0" w14:textId="77777777" w:rsidR="003D74C2" w:rsidRPr="008002F0" w:rsidRDefault="003D74C2" w:rsidP="00E56F00">
      <w:pPr>
        <w:tabs>
          <w:tab w:val="right" w:pos="10710"/>
        </w:tabs>
        <w:rPr>
          <w:rFonts w:cs="Calibri"/>
        </w:rPr>
      </w:pPr>
    </w:p>
    <w:p w14:paraId="164D5594" w14:textId="4BA84048" w:rsidR="00FC1601" w:rsidRPr="008002F0" w:rsidRDefault="001B2814" w:rsidP="00E56F00">
      <w:pPr>
        <w:tabs>
          <w:tab w:val="right" w:pos="10710"/>
        </w:tabs>
        <w:rPr>
          <w:rFonts w:cs="Calibri"/>
        </w:rPr>
      </w:pPr>
      <w:bookmarkStart w:id="8" w:name="_Hlk104553648"/>
      <w:r>
        <w:rPr>
          <w:rFonts w:ascii="Calibri Light" w:hAnsi="Calibri Light"/>
          <w:b/>
          <w:u w:val="single"/>
        </w:rPr>
        <w:t>Tuesday July 19</w:t>
      </w:r>
      <w:bookmarkStart w:id="9" w:name="_Hlk104549764"/>
      <w:bookmarkEnd w:id="8"/>
      <w:r w:rsidR="004E0A70" w:rsidRPr="000B4DC2">
        <w:rPr>
          <w:rFonts w:cs="Calibri"/>
          <w:u w:val="single"/>
        </w:rPr>
        <w:t xml:space="preserve">   </w:t>
      </w:r>
      <w:r w:rsidR="008002F0" w:rsidRPr="008D60EB">
        <w:rPr>
          <w:rFonts w:ascii="Calibri Light" w:hAnsi="Calibri Light"/>
          <w:b/>
        </w:rPr>
        <w:t>(</w:t>
      </w:r>
      <w:r w:rsidR="00FC1601" w:rsidRPr="008D60EB">
        <w:rPr>
          <w:rFonts w:ascii="Calibri Light" w:hAnsi="Calibri Light"/>
          <w:b/>
        </w:rPr>
        <w:t xml:space="preserve">1:00 pm – </w:t>
      </w:r>
      <w:r w:rsidR="00516856">
        <w:rPr>
          <w:rFonts w:ascii="Calibri Light" w:hAnsi="Calibri Light"/>
          <w:b/>
        </w:rPr>
        <w:t>3</w:t>
      </w:r>
      <w:r w:rsidR="00FC1601" w:rsidRPr="008D60EB">
        <w:rPr>
          <w:rFonts w:ascii="Calibri Light" w:hAnsi="Calibri Light"/>
          <w:b/>
        </w:rPr>
        <w:t>:</w:t>
      </w:r>
      <w:r w:rsidR="00516856">
        <w:rPr>
          <w:rFonts w:ascii="Calibri Light" w:hAnsi="Calibri Light"/>
          <w:b/>
        </w:rPr>
        <w:t>00</w:t>
      </w:r>
      <w:r w:rsidR="00FC1601" w:rsidRPr="008D60EB">
        <w:rPr>
          <w:rFonts w:ascii="Calibri Light" w:hAnsi="Calibri Light"/>
          <w:b/>
        </w:rPr>
        <w:t xml:space="preserve"> pm</w:t>
      </w:r>
      <w:r w:rsidR="008002F0" w:rsidRPr="008D60EB">
        <w:rPr>
          <w:rFonts w:ascii="Calibri Light" w:hAnsi="Calibri Light"/>
          <w:b/>
        </w:rPr>
        <w:t>)</w:t>
      </w:r>
      <w:bookmarkEnd w:id="9"/>
    </w:p>
    <w:bookmarkStart w:id="10" w:name="_Hlk104549072"/>
    <w:p w14:paraId="2FD8CA2F" w14:textId="0D6FCC95" w:rsidR="003D74C2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1" w:name="Check4"/>
      <w:r w:rsidR="0064384E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bookmarkEnd w:id="11"/>
      <w:r w:rsidR="00A13EC4" w:rsidRPr="008002F0">
        <w:rPr>
          <w:rFonts w:cs="Calibri"/>
          <w:sz w:val="21"/>
          <w:szCs w:val="21"/>
        </w:rPr>
        <w:t xml:space="preserve"> </w:t>
      </w:r>
      <w:r w:rsidR="003D74C2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</w:t>
      </w:r>
      <w:r w:rsidR="003D74C2" w:rsidRPr="008002F0">
        <w:rPr>
          <w:rFonts w:cs="Calibri"/>
          <w:sz w:val="21"/>
          <w:szCs w:val="21"/>
        </w:rPr>
        <w:t xml:space="preserve"> </w:t>
      </w:r>
      <w:r w:rsidR="00B55CD3" w:rsidRPr="00B55CD3">
        <w:rPr>
          <w:rFonts w:cs="Calibri"/>
          <w:color w:val="002060"/>
          <w:sz w:val="21"/>
          <w:szCs w:val="21"/>
        </w:rPr>
        <w:t>Joint</w:t>
      </w:r>
      <w:r w:rsidR="003D74C2" w:rsidRPr="00B55CD3">
        <w:rPr>
          <w:rFonts w:cs="Calibri"/>
          <w:color w:val="002060"/>
          <w:sz w:val="21"/>
          <w:szCs w:val="21"/>
        </w:rPr>
        <w:t xml:space="preserve"> </w:t>
      </w:r>
      <w:r w:rsidR="00A13EC4" w:rsidRPr="00B55CD3">
        <w:rPr>
          <w:rFonts w:cs="Calibri"/>
          <w:color w:val="002060"/>
          <w:sz w:val="21"/>
          <w:szCs w:val="21"/>
        </w:rPr>
        <w:t>Risk Managers</w:t>
      </w:r>
      <w:r w:rsidR="003D74C2" w:rsidRPr="00B55CD3">
        <w:rPr>
          <w:rFonts w:cs="Calibri"/>
          <w:color w:val="002060"/>
          <w:sz w:val="21"/>
          <w:szCs w:val="21"/>
        </w:rPr>
        <w:t xml:space="preserve">, Environmental Health &amp; Safety, </w:t>
      </w:r>
      <w:r w:rsidR="00B55CD3" w:rsidRPr="00B55CD3">
        <w:rPr>
          <w:rFonts w:cs="Calibri"/>
          <w:color w:val="002060"/>
          <w:sz w:val="21"/>
          <w:szCs w:val="21"/>
        </w:rPr>
        <w:t xml:space="preserve">and </w:t>
      </w:r>
      <w:r w:rsidR="003D74C2" w:rsidRPr="00B55CD3">
        <w:rPr>
          <w:rFonts w:cs="Calibri"/>
          <w:color w:val="002060"/>
          <w:sz w:val="21"/>
          <w:szCs w:val="21"/>
        </w:rPr>
        <w:t>Campus Security</w:t>
      </w:r>
      <w:r w:rsidR="00B55CD3" w:rsidRPr="00B55CD3">
        <w:rPr>
          <w:rFonts w:cs="Calibri"/>
          <w:color w:val="002060"/>
          <w:sz w:val="21"/>
          <w:szCs w:val="21"/>
        </w:rPr>
        <w:t xml:space="preserve"> Meeting</w:t>
      </w:r>
    </w:p>
    <w:p w14:paraId="2AD1487D" w14:textId="0E34752D" w:rsidR="00FC1601" w:rsidRDefault="003D74C2" w:rsidP="0030320B">
      <w:pPr>
        <w:tabs>
          <w:tab w:val="right" w:pos="10710"/>
        </w:tabs>
        <w:ind w:left="720"/>
        <w:rPr>
          <w:rFonts w:cs="Calibri"/>
          <w:i/>
          <w:sz w:val="21"/>
          <w:szCs w:val="21"/>
        </w:rPr>
      </w:pPr>
      <w:r w:rsidRPr="008002F0">
        <w:rPr>
          <w:rFonts w:cs="Calibri"/>
          <w:sz w:val="21"/>
          <w:szCs w:val="21"/>
        </w:rPr>
        <w:t xml:space="preserve">      </w:t>
      </w:r>
      <w:r w:rsidR="00A7105F">
        <w:rPr>
          <w:rFonts w:cs="Calibri"/>
          <w:sz w:val="21"/>
          <w:szCs w:val="21"/>
        </w:rPr>
        <w:t xml:space="preserve">  </w:t>
      </w:r>
      <w:r w:rsidRPr="008002F0">
        <w:rPr>
          <w:rFonts w:cs="Calibri"/>
          <w:sz w:val="21"/>
          <w:szCs w:val="21"/>
        </w:rPr>
        <w:t xml:space="preserve"> </w:t>
      </w:r>
      <w:r w:rsidR="001272F4">
        <w:rPr>
          <w:rFonts w:cs="Calibri"/>
          <w:sz w:val="21"/>
          <w:szCs w:val="21"/>
        </w:rPr>
        <w:t xml:space="preserve">  </w:t>
      </w:r>
      <w:r w:rsidRPr="00B55CD3">
        <w:rPr>
          <w:rFonts w:cs="Calibri"/>
          <w:i/>
          <w:sz w:val="21"/>
          <w:szCs w:val="21"/>
        </w:rPr>
        <w:t xml:space="preserve">Steven Stoeger-Moore / Joe Des Plaines </w:t>
      </w:r>
      <w:r w:rsidR="00FC1601" w:rsidRPr="00B55CD3">
        <w:rPr>
          <w:rFonts w:cs="Calibri"/>
          <w:i/>
          <w:sz w:val="21"/>
          <w:szCs w:val="21"/>
        </w:rPr>
        <w:t>/ Tim McNulty</w:t>
      </w:r>
      <w:r w:rsidRPr="00B55CD3">
        <w:rPr>
          <w:rFonts w:cs="Calibri"/>
          <w:i/>
          <w:sz w:val="21"/>
          <w:szCs w:val="21"/>
        </w:rPr>
        <w:t xml:space="preserve"> / Willie Henning</w:t>
      </w:r>
      <w:r w:rsidR="001B2814">
        <w:rPr>
          <w:rFonts w:cs="Calibri"/>
          <w:i/>
          <w:sz w:val="21"/>
          <w:szCs w:val="21"/>
        </w:rPr>
        <w:t xml:space="preserve"> / Brooke Bahr</w:t>
      </w:r>
    </w:p>
    <w:p w14:paraId="360E6DA2" w14:textId="77777777" w:rsidR="000B4DC2" w:rsidRPr="001272F4" w:rsidRDefault="000B4DC2" w:rsidP="000B4DC2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Pr="008002F0">
        <w:rPr>
          <w:rFonts w:cs="Calibri"/>
          <w:sz w:val="21"/>
          <w:szCs w:val="21"/>
        </w:rPr>
        <w:t xml:space="preserve">  </w:t>
      </w:r>
      <w:r>
        <w:rPr>
          <w:rFonts w:cs="Calibri"/>
          <w:sz w:val="21"/>
          <w:szCs w:val="21"/>
        </w:rPr>
        <w:t xml:space="preserve"> </w:t>
      </w:r>
      <w:r w:rsidRPr="008002F0">
        <w:rPr>
          <w:rFonts w:cs="Calibri"/>
          <w:sz w:val="21"/>
          <w:szCs w:val="21"/>
        </w:rPr>
        <w:t xml:space="preserve"> </w:t>
      </w:r>
      <w:r w:rsidRPr="00B55CD3">
        <w:rPr>
          <w:rFonts w:cs="Calibri"/>
          <w:color w:val="002060"/>
          <w:sz w:val="21"/>
          <w:szCs w:val="21"/>
        </w:rPr>
        <w:t>Not Attendi</w:t>
      </w:r>
      <w:r>
        <w:rPr>
          <w:rFonts w:cs="Calibri"/>
          <w:color w:val="002060"/>
          <w:sz w:val="21"/>
          <w:szCs w:val="21"/>
        </w:rPr>
        <w:t>ng</w:t>
      </w:r>
    </w:p>
    <w:bookmarkEnd w:id="10"/>
    <w:p w14:paraId="5C40C691" w14:textId="77777777" w:rsidR="001272F4" w:rsidRPr="001272F4" w:rsidRDefault="001272F4" w:rsidP="001B2814">
      <w:pPr>
        <w:tabs>
          <w:tab w:val="right" w:pos="10710"/>
        </w:tabs>
        <w:rPr>
          <w:rFonts w:ascii="Calibri Light" w:hAnsi="Calibri Light"/>
          <w:bCs/>
        </w:rPr>
      </w:pPr>
    </w:p>
    <w:p w14:paraId="10FB0A0C" w14:textId="4FF65D37" w:rsidR="001272F4" w:rsidRPr="001272F4" w:rsidRDefault="001272F4" w:rsidP="001B2814">
      <w:pPr>
        <w:tabs>
          <w:tab w:val="right" w:pos="10710"/>
        </w:tabs>
        <w:rPr>
          <w:rFonts w:cs="Calibri"/>
          <w:bCs/>
          <w:sz w:val="21"/>
          <w:szCs w:val="21"/>
        </w:rPr>
      </w:pPr>
      <w:r>
        <w:rPr>
          <w:rFonts w:ascii="Calibri Light" w:hAnsi="Calibri Light"/>
          <w:b/>
          <w:u w:val="single"/>
        </w:rPr>
        <w:t>Tuesday July 19</w:t>
      </w:r>
      <w:r w:rsidR="004E0A70">
        <w:rPr>
          <w:rFonts w:ascii="Calibri Light" w:hAnsi="Calibri Light"/>
          <w:b/>
          <w:u w:val="single"/>
        </w:rPr>
        <w:t xml:space="preserve">   </w:t>
      </w:r>
      <w:r>
        <w:rPr>
          <w:rFonts w:ascii="Calibri Light" w:hAnsi="Calibri Light"/>
          <w:bCs/>
        </w:rPr>
        <w:t>(</w:t>
      </w:r>
      <w:r>
        <w:rPr>
          <w:rFonts w:ascii="Calibri Light" w:hAnsi="Calibri Light"/>
          <w:b/>
        </w:rPr>
        <w:t>3</w:t>
      </w:r>
      <w:r w:rsidRPr="008D60EB">
        <w:rPr>
          <w:rFonts w:ascii="Calibri Light" w:hAnsi="Calibri Light"/>
          <w:b/>
        </w:rPr>
        <w:t>:00 pm – 4:45 pm)</w:t>
      </w:r>
    </w:p>
    <w:p w14:paraId="047EFF11" w14:textId="15081AB1" w:rsidR="00C918BE" w:rsidRDefault="001B2814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Pr="008002F0">
        <w:rPr>
          <w:rFonts w:cs="Calibri"/>
          <w:sz w:val="21"/>
          <w:szCs w:val="21"/>
        </w:rPr>
        <w:t xml:space="preserve">  </w:t>
      </w:r>
      <w:r>
        <w:rPr>
          <w:rFonts w:cs="Calibri"/>
          <w:sz w:val="21"/>
          <w:szCs w:val="21"/>
        </w:rPr>
        <w:t xml:space="preserve"> </w:t>
      </w:r>
      <w:r w:rsidRPr="008002F0">
        <w:rPr>
          <w:rFonts w:cs="Calibri"/>
          <w:sz w:val="21"/>
          <w:szCs w:val="21"/>
        </w:rPr>
        <w:t xml:space="preserve"> </w:t>
      </w:r>
      <w:r w:rsidR="00C918BE" w:rsidRPr="00C918BE">
        <w:rPr>
          <w:rFonts w:cs="Calibri"/>
          <w:color w:val="002060"/>
          <w:sz w:val="21"/>
          <w:szCs w:val="21"/>
        </w:rPr>
        <w:t>The Campus Safety &amp; Security Ecosystem</w:t>
      </w:r>
      <w:r w:rsidR="00C918BE">
        <w:rPr>
          <w:rFonts w:cs="Calibri"/>
          <w:color w:val="002060"/>
          <w:sz w:val="21"/>
          <w:szCs w:val="21"/>
        </w:rPr>
        <w:t xml:space="preserve"> </w:t>
      </w:r>
      <w:r w:rsidR="00C918BE" w:rsidRPr="008002F0">
        <w:rPr>
          <w:rFonts w:cs="Calibri"/>
          <w:sz w:val="21"/>
          <w:szCs w:val="21"/>
        </w:rPr>
        <w:sym w:font="Wingdings 2" w:char="F096"/>
      </w:r>
      <w:r w:rsidR="00C918BE">
        <w:rPr>
          <w:rFonts w:cs="Calibri"/>
          <w:sz w:val="21"/>
          <w:szCs w:val="21"/>
        </w:rPr>
        <w:t xml:space="preserve"> </w:t>
      </w:r>
      <w:r w:rsidR="00C918BE" w:rsidRPr="00C918BE">
        <w:rPr>
          <w:rFonts w:cs="Calibri"/>
          <w:i/>
          <w:iCs/>
          <w:sz w:val="21"/>
          <w:szCs w:val="21"/>
        </w:rPr>
        <w:t>Dan Pascale, Margolis Healy</w:t>
      </w:r>
    </w:p>
    <w:bookmarkStart w:id="12" w:name="_Hlk105156003"/>
    <w:p w14:paraId="6F234EBC" w14:textId="72F4B25E" w:rsidR="001B2814" w:rsidRPr="001272F4" w:rsidRDefault="001272F4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Pr="008002F0">
        <w:rPr>
          <w:rFonts w:cs="Calibri"/>
          <w:sz w:val="21"/>
          <w:szCs w:val="21"/>
        </w:rPr>
        <w:t xml:space="preserve">  </w:t>
      </w:r>
      <w:r>
        <w:rPr>
          <w:rFonts w:cs="Calibri"/>
          <w:sz w:val="21"/>
          <w:szCs w:val="21"/>
        </w:rPr>
        <w:t xml:space="preserve"> </w:t>
      </w:r>
      <w:r w:rsidRPr="008002F0">
        <w:rPr>
          <w:rFonts w:cs="Calibri"/>
          <w:sz w:val="21"/>
          <w:szCs w:val="21"/>
        </w:rPr>
        <w:t xml:space="preserve"> </w:t>
      </w:r>
      <w:r w:rsidRPr="00B55CD3">
        <w:rPr>
          <w:rFonts w:cs="Calibri"/>
          <w:color w:val="002060"/>
          <w:sz w:val="21"/>
          <w:szCs w:val="21"/>
        </w:rPr>
        <w:t>Not Attendi</w:t>
      </w:r>
      <w:r>
        <w:rPr>
          <w:rFonts w:cs="Calibri"/>
          <w:color w:val="002060"/>
          <w:sz w:val="21"/>
          <w:szCs w:val="21"/>
        </w:rPr>
        <w:t>ng</w:t>
      </w:r>
    </w:p>
    <w:bookmarkEnd w:id="12"/>
    <w:p w14:paraId="16290490" w14:textId="2DB2FD27" w:rsidR="00B55CD3" w:rsidRPr="008F4A1F" w:rsidRDefault="00B55CD3" w:rsidP="009A0198">
      <w:pPr>
        <w:tabs>
          <w:tab w:val="left" w:pos="1627"/>
        </w:tabs>
        <w:spacing w:before="120"/>
        <w:jc w:val="center"/>
        <w:rPr>
          <w:rStyle w:val="IntenseEmphasis"/>
          <w:rFonts w:ascii="Candara" w:hAnsi="Candara"/>
          <w:color w:val="009DAC"/>
          <w:sz w:val="40"/>
          <w:szCs w:val="40"/>
          <w:u w:val="single"/>
        </w:rPr>
      </w:pPr>
      <w:r w:rsidRPr="008F4A1F">
        <w:rPr>
          <w:rStyle w:val="IntenseEmphasis"/>
          <w:rFonts w:ascii="Candara" w:hAnsi="Candara"/>
          <w:color w:val="009DAC"/>
          <w:sz w:val="40"/>
          <w:szCs w:val="40"/>
          <w:u w:val="single"/>
        </w:rPr>
        <w:t>Session Choices</w:t>
      </w:r>
    </w:p>
    <w:p w14:paraId="22EDE4EC" w14:textId="30BC047C" w:rsidR="009A0198" w:rsidRDefault="00F22264" w:rsidP="008F4A1F">
      <w:pPr>
        <w:jc w:val="center"/>
        <w:rPr>
          <w:rFonts w:ascii="Calibri Light" w:hAnsi="Calibri Light"/>
          <w:b/>
        </w:rPr>
      </w:pPr>
      <w:bookmarkStart w:id="13" w:name="_Hlk105155831"/>
      <w:r w:rsidRPr="00B55CD3">
        <w:rPr>
          <w:rFonts w:ascii="Calibri Light" w:hAnsi="Calibri Light"/>
          <w:b/>
        </w:rPr>
        <w:t xml:space="preserve">(Please select </w:t>
      </w:r>
      <w:r w:rsidR="005C11BB">
        <w:rPr>
          <w:rFonts w:ascii="Calibri Light" w:hAnsi="Calibri Light"/>
          <w:b/>
        </w:rPr>
        <w:t>one</w:t>
      </w:r>
      <w:r w:rsidRPr="00B55CD3">
        <w:rPr>
          <w:rFonts w:ascii="Calibri Light" w:hAnsi="Calibri Light"/>
          <w:b/>
        </w:rPr>
        <w:t xml:space="preserve"> </w:t>
      </w:r>
      <w:r w:rsidR="002616F0">
        <w:rPr>
          <w:rFonts w:ascii="Calibri Light" w:hAnsi="Calibri Light"/>
          <w:b/>
        </w:rPr>
        <w:t>S</w:t>
      </w:r>
      <w:r w:rsidRPr="00B55CD3">
        <w:rPr>
          <w:rFonts w:ascii="Calibri Light" w:hAnsi="Calibri Light"/>
          <w:b/>
        </w:rPr>
        <w:t xml:space="preserve">ession </w:t>
      </w:r>
      <w:r w:rsidR="005C11BB">
        <w:rPr>
          <w:rFonts w:ascii="Calibri Light" w:hAnsi="Calibri Light"/>
          <w:b/>
        </w:rPr>
        <w:t xml:space="preserve">or Not Attending </w:t>
      </w:r>
      <w:bookmarkEnd w:id="13"/>
      <w:r w:rsidRPr="00B55CD3">
        <w:rPr>
          <w:rFonts w:ascii="Calibri Light" w:hAnsi="Calibri Light"/>
          <w:b/>
        </w:rPr>
        <w:t xml:space="preserve">from each </w:t>
      </w:r>
      <w:r w:rsidRPr="00074128">
        <w:rPr>
          <w:rStyle w:val="Heading1Char"/>
        </w:rPr>
        <w:t xml:space="preserve">time slot </w:t>
      </w:r>
      <w:r w:rsidR="009A0198">
        <w:rPr>
          <w:rStyle w:val="Heading1Char"/>
        </w:rPr>
        <w:t>following</w:t>
      </w:r>
      <w:r w:rsidRPr="00074128">
        <w:rPr>
          <w:rStyle w:val="Heading1Char"/>
        </w:rPr>
        <w:t>.</w:t>
      </w:r>
      <w:r w:rsidR="009A0198" w:rsidRPr="009A0198">
        <w:rPr>
          <w:rStyle w:val="Heading1Char"/>
          <w:color w:val="auto"/>
          <w:sz w:val="22"/>
          <w:szCs w:val="22"/>
        </w:rPr>
        <w:t>)</w:t>
      </w:r>
    </w:p>
    <w:p w14:paraId="3EA0D08B" w14:textId="3804DBEB" w:rsidR="00F22264" w:rsidRPr="00B55CD3" w:rsidRDefault="00F22264" w:rsidP="008F4A1F">
      <w:pPr>
        <w:jc w:val="center"/>
        <w:rPr>
          <w:rFonts w:ascii="Calibri Light" w:hAnsi="Calibri Light"/>
          <w:b/>
        </w:rPr>
      </w:pPr>
      <w:r w:rsidRPr="00B55CD3">
        <w:rPr>
          <w:rFonts w:ascii="Calibri Light" w:hAnsi="Calibri Light"/>
          <w:b/>
        </w:rPr>
        <w:t xml:space="preserve">Note:  </w:t>
      </w:r>
      <w:r w:rsidR="00516856">
        <w:rPr>
          <w:rFonts w:ascii="Calibri Light" w:hAnsi="Calibri Light"/>
          <w:b/>
        </w:rPr>
        <w:t>One</w:t>
      </w:r>
      <w:r w:rsidR="00BE7853" w:rsidRPr="00B55CD3">
        <w:rPr>
          <w:rFonts w:ascii="Calibri Light" w:hAnsi="Calibri Light"/>
          <w:b/>
        </w:rPr>
        <w:t xml:space="preserve"> </w:t>
      </w:r>
      <w:r w:rsidR="00AA4C68">
        <w:rPr>
          <w:rFonts w:ascii="Calibri Light" w:hAnsi="Calibri Light"/>
          <w:b/>
        </w:rPr>
        <w:t>s</w:t>
      </w:r>
      <w:r w:rsidRPr="00B55CD3">
        <w:rPr>
          <w:rFonts w:ascii="Calibri Light" w:hAnsi="Calibri Light"/>
          <w:b/>
        </w:rPr>
        <w:t xml:space="preserve">ession on </w:t>
      </w:r>
      <w:r w:rsidR="00516856">
        <w:rPr>
          <w:rFonts w:ascii="Calibri Light" w:hAnsi="Calibri Light"/>
          <w:b/>
        </w:rPr>
        <w:t xml:space="preserve">Wednesday is being </w:t>
      </w:r>
      <w:r w:rsidRPr="00B55CD3">
        <w:rPr>
          <w:rFonts w:ascii="Calibri Light" w:hAnsi="Calibri Light"/>
          <w:b/>
        </w:rPr>
        <w:t>repeated for optimal attendance.</w:t>
      </w:r>
    </w:p>
    <w:p w14:paraId="1071A4B3" w14:textId="77777777" w:rsidR="009A0198" w:rsidRPr="008002F0" w:rsidRDefault="009A0198" w:rsidP="00E56F00">
      <w:pPr>
        <w:tabs>
          <w:tab w:val="right" w:pos="10710"/>
        </w:tabs>
        <w:rPr>
          <w:rFonts w:cs="Calibri"/>
        </w:rPr>
      </w:pPr>
    </w:p>
    <w:p w14:paraId="0C92B431" w14:textId="1368796B" w:rsidR="000B000F" w:rsidRPr="008002F0" w:rsidRDefault="00516856" w:rsidP="00E56F00">
      <w:pPr>
        <w:tabs>
          <w:tab w:val="right" w:pos="10710"/>
        </w:tabs>
        <w:rPr>
          <w:rFonts w:cs="Calibri"/>
        </w:rPr>
      </w:pPr>
      <w:r>
        <w:rPr>
          <w:rFonts w:ascii="Calibri Light" w:hAnsi="Calibri Light"/>
          <w:b/>
          <w:u w:val="single"/>
        </w:rPr>
        <w:t>Wednesday, July 20</w:t>
      </w:r>
      <w:r w:rsidR="004E0A70">
        <w:rPr>
          <w:rFonts w:ascii="Calibri Light" w:hAnsi="Calibri Light"/>
          <w:b/>
          <w:u w:val="single"/>
        </w:rPr>
        <w:t xml:space="preserve">   </w:t>
      </w:r>
      <w:r w:rsidR="00BE7853" w:rsidRPr="008D60EB">
        <w:rPr>
          <w:rFonts w:ascii="Calibri Light" w:hAnsi="Calibri Light"/>
          <w:b/>
        </w:rPr>
        <w:t>(</w:t>
      </w:r>
      <w:r w:rsidR="000B000F" w:rsidRPr="008D60EB">
        <w:rPr>
          <w:rFonts w:ascii="Calibri Light" w:hAnsi="Calibri Light"/>
          <w:b/>
        </w:rPr>
        <w:t>7:00 am – 9:00 am</w:t>
      </w:r>
      <w:r w:rsidR="00BE7853" w:rsidRPr="008D60EB">
        <w:rPr>
          <w:rFonts w:ascii="Calibri Light" w:hAnsi="Calibri Light"/>
          <w:b/>
        </w:rPr>
        <w:t>)</w:t>
      </w:r>
    </w:p>
    <w:p w14:paraId="73177EB5" w14:textId="2A06C069" w:rsidR="000B000F" w:rsidRPr="00B55CD3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384E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A7105F">
        <w:rPr>
          <w:rFonts w:cs="Calibri"/>
          <w:sz w:val="21"/>
          <w:szCs w:val="21"/>
        </w:rPr>
        <w:t xml:space="preserve">   </w:t>
      </w:r>
      <w:r w:rsidR="00422716" w:rsidRPr="008002F0">
        <w:rPr>
          <w:rFonts w:cs="Calibri"/>
          <w:sz w:val="21"/>
          <w:szCs w:val="21"/>
        </w:rPr>
        <w:t xml:space="preserve"> </w:t>
      </w:r>
      <w:r w:rsidR="00422716" w:rsidRPr="00B55CD3">
        <w:rPr>
          <w:rFonts w:cs="Calibri"/>
          <w:color w:val="002060"/>
          <w:sz w:val="21"/>
          <w:szCs w:val="21"/>
        </w:rPr>
        <w:t>Breakfast /</w:t>
      </w:r>
      <w:r w:rsidR="00BE7853" w:rsidRPr="00B55CD3">
        <w:rPr>
          <w:rFonts w:cs="Calibri"/>
          <w:color w:val="002060"/>
          <w:sz w:val="21"/>
          <w:szCs w:val="21"/>
        </w:rPr>
        <w:t>Welcome</w:t>
      </w:r>
    </w:p>
    <w:p w14:paraId="6764EDD2" w14:textId="39DFF569" w:rsidR="00A80F20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384E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A7105F">
        <w:rPr>
          <w:rFonts w:cs="Calibri"/>
          <w:sz w:val="21"/>
          <w:szCs w:val="21"/>
        </w:rPr>
        <w:t xml:space="preserve">   </w:t>
      </w:r>
      <w:r w:rsidR="00A80F20" w:rsidRPr="008002F0">
        <w:rPr>
          <w:rFonts w:cs="Calibri"/>
          <w:sz w:val="21"/>
          <w:szCs w:val="21"/>
        </w:rPr>
        <w:t xml:space="preserve"> </w:t>
      </w:r>
      <w:r w:rsidR="00A80F20" w:rsidRPr="00B55CD3">
        <w:rPr>
          <w:rFonts w:cs="Calibri"/>
          <w:color w:val="002060"/>
          <w:sz w:val="21"/>
          <w:szCs w:val="21"/>
        </w:rPr>
        <w:t>Not Attending</w:t>
      </w:r>
    </w:p>
    <w:p w14:paraId="26048C19" w14:textId="77777777" w:rsidR="000B000F" w:rsidRPr="008002F0" w:rsidRDefault="000B000F" w:rsidP="00E56F00">
      <w:pPr>
        <w:tabs>
          <w:tab w:val="right" w:pos="10710"/>
        </w:tabs>
        <w:rPr>
          <w:rFonts w:cs="Calibri"/>
        </w:rPr>
      </w:pPr>
    </w:p>
    <w:p w14:paraId="39967B1B" w14:textId="77777777" w:rsidR="000B4DC2" w:rsidRDefault="000B4DC2" w:rsidP="00E56F00">
      <w:pPr>
        <w:tabs>
          <w:tab w:val="right" w:pos="10710"/>
        </w:tabs>
        <w:rPr>
          <w:rFonts w:cs="Calibri"/>
          <w:b/>
          <w:u w:val="single"/>
        </w:rPr>
      </w:pPr>
    </w:p>
    <w:p w14:paraId="05CF6668" w14:textId="77777777" w:rsidR="000B4DC2" w:rsidRDefault="000B4DC2" w:rsidP="00E56F00">
      <w:pPr>
        <w:tabs>
          <w:tab w:val="right" w:pos="10710"/>
        </w:tabs>
        <w:rPr>
          <w:rFonts w:cs="Calibri"/>
          <w:b/>
          <w:u w:val="single"/>
        </w:rPr>
      </w:pPr>
    </w:p>
    <w:p w14:paraId="6D390917" w14:textId="77777777" w:rsidR="000B4DC2" w:rsidRDefault="000B4DC2" w:rsidP="00E56F00">
      <w:pPr>
        <w:tabs>
          <w:tab w:val="right" w:pos="10710"/>
        </w:tabs>
        <w:rPr>
          <w:rFonts w:cs="Calibri"/>
          <w:b/>
          <w:u w:val="single"/>
        </w:rPr>
      </w:pPr>
    </w:p>
    <w:p w14:paraId="5DCC7E6C" w14:textId="77777777" w:rsidR="0086743E" w:rsidRDefault="0086743E" w:rsidP="000B4DC2">
      <w:pPr>
        <w:tabs>
          <w:tab w:val="right" w:pos="10710"/>
        </w:tabs>
        <w:rPr>
          <w:rFonts w:cs="Calibri"/>
          <w:bCs/>
          <w:color w:val="009AAC"/>
        </w:rPr>
      </w:pPr>
      <w:bookmarkStart w:id="14" w:name="_Hlk104552556"/>
    </w:p>
    <w:p w14:paraId="38BAF2AD" w14:textId="77777777" w:rsidR="007B0EBB" w:rsidRDefault="007B0EBB" w:rsidP="000B4DC2">
      <w:pPr>
        <w:tabs>
          <w:tab w:val="right" w:pos="10710"/>
        </w:tabs>
        <w:rPr>
          <w:rFonts w:cs="Calibri"/>
          <w:bCs/>
          <w:color w:val="009AAC"/>
        </w:rPr>
      </w:pPr>
    </w:p>
    <w:p w14:paraId="3E9865AA" w14:textId="41A381E5" w:rsidR="000B4DC2" w:rsidRDefault="000B4DC2" w:rsidP="000B4DC2">
      <w:pPr>
        <w:tabs>
          <w:tab w:val="right" w:pos="10710"/>
        </w:tabs>
        <w:rPr>
          <w:rFonts w:cs="Calibri"/>
          <w:bCs/>
          <w:color w:val="009AAC"/>
        </w:rPr>
      </w:pPr>
      <w:r w:rsidRPr="008F4A1F">
        <w:rPr>
          <w:rFonts w:cs="Calibri"/>
          <w:bCs/>
          <w:color w:val="009AAC"/>
        </w:rPr>
        <w:t>(Scheduled Meeting Day and Time)</w:t>
      </w:r>
    </w:p>
    <w:p w14:paraId="010CA1B6" w14:textId="77777777" w:rsidR="008F4A1F" w:rsidRPr="008F4A1F" w:rsidRDefault="008F4A1F" w:rsidP="000B4DC2">
      <w:pPr>
        <w:tabs>
          <w:tab w:val="right" w:pos="10710"/>
        </w:tabs>
        <w:rPr>
          <w:rFonts w:cs="Calibri"/>
          <w:bCs/>
          <w:color w:val="009AAC"/>
          <w:sz w:val="8"/>
          <w:szCs w:val="8"/>
        </w:rPr>
      </w:pPr>
    </w:p>
    <w:bookmarkEnd w:id="14"/>
    <w:p w14:paraId="177F69C2" w14:textId="3E0AC4ED" w:rsidR="003F2CCC" w:rsidRPr="008D60EB" w:rsidRDefault="00516856" w:rsidP="00E56F00">
      <w:pPr>
        <w:tabs>
          <w:tab w:val="right" w:pos="10710"/>
        </w:tabs>
        <w:rPr>
          <w:rFonts w:ascii="Calibri Light" w:hAnsi="Calibri Light"/>
          <w:b/>
        </w:rPr>
      </w:pPr>
      <w:r>
        <w:rPr>
          <w:rFonts w:cs="Calibri"/>
          <w:b/>
          <w:u w:val="single"/>
        </w:rPr>
        <w:t>Wednesday, July 20</w:t>
      </w:r>
      <w:r w:rsidR="004E0A70">
        <w:rPr>
          <w:rFonts w:cs="Calibri"/>
          <w:b/>
          <w:u w:val="single"/>
        </w:rPr>
        <w:t xml:space="preserve">   </w:t>
      </w:r>
      <w:r w:rsidR="00BE7853" w:rsidRPr="008D60EB">
        <w:rPr>
          <w:rFonts w:ascii="Calibri Light" w:hAnsi="Calibri Light"/>
          <w:b/>
        </w:rPr>
        <w:t>(</w:t>
      </w:r>
      <w:r w:rsidR="005946D6" w:rsidRPr="008D60EB">
        <w:rPr>
          <w:rFonts w:ascii="Calibri Light" w:hAnsi="Calibri Light"/>
          <w:b/>
        </w:rPr>
        <w:t>9:</w:t>
      </w:r>
      <w:r w:rsidR="00BE7853" w:rsidRPr="008D60EB">
        <w:rPr>
          <w:rFonts w:ascii="Calibri Light" w:hAnsi="Calibri Light"/>
          <w:b/>
        </w:rPr>
        <w:t>00</w:t>
      </w:r>
      <w:r w:rsidR="005946D6" w:rsidRPr="008D60EB">
        <w:rPr>
          <w:rFonts w:ascii="Calibri Light" w:hAnsi="Calibri Light"/>
          <w:b/>
        </w:rPr>
        <w:t xml:space="preserve"> am – 10:15 am</w:t>
      </w:r>
      <w:r w:rsidR="00BE7853" w:rsidRPr="008D60EB">
        <w:rPr>
          <w:rFonts w:ascii="Calibri Light" w:hAnsi="Calibri Light"/>
          <w:b/>
        </w:rPr>
        <w:t>)</w:t>
      </w:r>
    </w:p>
    <w:p w14:paraId="0E0906AE" w14:textId="1AB295D9" w:rsidR="005946D6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bookmarkStart w:id="15" w:name="Check6"/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bookmarkEnd w:id="15"/>
      <w:r w:rsidR="00A7105F">
        <w:rPr>
          <w:rFonts w:cs="Calibri"/>
          <w:sz w:val="21"/>
          <w:szCs w:val="21"/>
        </w:rPr>
        <w:t xml:space="preserve">   </w:t>
      </w:r>
      <w:r w:rsidR="005946D6" w:rsidRPr="008002F0">
        <w:rPr>
          <w:rFonts w:cs="Calibri"/>
          <w:sz w:val="21"/>
          <w:szCs w:val="21"/>
        </w:rPr>
        <w:t xml:space="preserve"> </w:t>
      </w:r>
      <w:r w:rsidR="001B3B41" w:rsidRPr="001B3B41">
        <w:rPr>
          <w:rFonts w:cs="Calibri"/>
          <w:color w:val="002060"/>
          <w:sz w:val="21"/>
          <w:szCs w:val="21"/>
        </w:rPr>
        <w:t xml:space="preserve">How to Protect Yourself from Phishing &amp; </w:t>
      </w:r>
      <w:r w:rsidR="00FA7FD6" w:rsidRPr="001B3B41">
        <w:rPr>
          <w:rFonts w:cs="Calibri"/>
          <w:color w:val="002060"/>
          <w:sz w:val="21"/>
          <w:szCs w:val="21"/>
        </w:rPr>
        <w:t>Spamming</w:t>
      </w:r>
      <w:r w:rsidR="00096696" w:rsidRPr="008002F0">
        <w:rPr>
          <w:rFonts w:cs="Calibri"/>
          <w:sz w:val="21"/>
          <w:szCs w:val="21"/>
        </w:rPr>
        <w:t xml:space="preserve"> </w:t>
      </w:r>
      <w:r w:rsidR="005946D6" w:rsidRPr="008002F0">
        <w:rPr>
          <w:rFonts w:cs="Calibri"/>
          <w:sz w:val="21"/>
          <w:szCs w:val="21"/>
        </w:rPr>
        <w:sym w:font="Wingdings 2" w:char="F096"/>
      </w:r>
      <w:r w:rsidR="005946D6" w:rsidRPr="008002F0">
        <w:rPr>
          <w:rFonts w:cs="Calibri"/>
          <w:sz w:val="21"/>
          <w:szCs w:val="21"/>
        </w:rPr>
        <w:t xml:space="preserve"> </w:t>
      </w:r>
      <w:r w:rsidR="001B3B41" w:rsidRPr="001B3B41">
        <w:rPr>
          <w:rFonts w:cs="Calibri"/>
          <w:i/>
          <w:iCs/>
          <w:sz w:val="21"/>
          <w:szCs w:val="21"/>
        </w:rPr>
        <w:t>Agent Marshall Ogren</w:t>
      </w:r>
      <w:r w:rsidR="001B3B41">
        <w:rPr>
          <w:rFonts w:cs="Calibri"/>
          <w:i/>
          <w:iCs/>
          <w:sz w:val="21"/>
          <w:szCs w:val="21"/>
        </w:rPr>
        <w:t>,</w:t>
      </w:r>
      <w:r w:rsidR="001B3B41" w:rsidRPr="001B3B41">
        <w:rPr>
          <w:rFonts w:cs="Calibri"/>
          <w:i/>
          <w:sz w:val="21"/>
          <w:szCs w:val="21"/>
        </w:rPr>
        <w:t xml:space="preserve"> </w:t>
      </w:r>
      <w:r w:rsidR="001B3B41" w:rsidRPr="00B55CD3">
        <w:rPr>
          <w:rFonts w:cs="Calibri"/>
          <w:i/>
          <w:sz w:val="21"/>
          <w:szCs w:val="21"/>
        </w:rPr>
        <w:t>Department of Justice (DOJ)</w:t>
      </w:r>
      <w:r w:rsidR="008D60EB">
        <w:rPr>
          <w:rFonts w:cs="Calibri"/>
          <w:i/>
          <w:sz w:val="21"/>
          <w:szCs w:val="21"/>
        </w:rPr>
        <w:tab/>
      </w:r>
    </w:p>
    <w:p w14:paraId="0B51F477" w14:textId="2B940898" w:rsidR="005946D6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bookmarkStart w:id="16" w:name="Check7"/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bookmarkEnd w:id="16"/>
      <w:r w:rsidR="00A7105F">
        <w:rPr>
          <w:rFonts w:cs="Calibri"/>
          <w:sz w:val="21"/>
          <w:szCs w:val="21"/>
        </w:rPr>
        <w:t xml:space="preserve">   </w:t>
      </w:r>
      <w:r w:rsidR="005946D6" w:rsidRPr="008002F0">
        <w:rPr>
          <w:rFonts w:cs="Calibri"/>
          <w:sz w:val="21"/>
          <w:szCs w:val="21"/>
        </w:rPr>
        <w:t xml:space="preserve"> </w:t>
      </w:r>
      <w:r w:rsidR="001B3B41" w:rsidRPr="001B3B41">
        <w:rPr>
          <w:rFonts w:cs="Calibri"/>
          <w:color w:val="002060"/>
          <w:sz w:val="21"/>
          <w:szCs w:val="21"/>
        </w:rPr>
        <w:t>Worker Comp</w:t>
      </w:r>
      <w:r w:rsidR="00096696" w:rsidRPr="001B3B41">
        <w:rPr>
          <w:rFonts w:cs="Calibri"/>
          <w:color w:val="002060"/>
          <w:sz w:val="21"/>
          <w:szCs w:val="21"/>
        </w:rPr>
        <w:t xml:space="preserve"> </w:t>
      </w:r>
      <w:bookmarkStart w:id="17" w:name="_Hlk2247613"/>
      <w:r w:rsidR="005946D6" w:rsidRPr="008002F0">
        <w:rPr>
          <w:rFonts w:cs="Calibri"/>
          <w:sz w:val="21"/>
          <w:szCs w:val="21"/>
        </w:rPr>
        <w:sym w:font="Wingdings 2" w:char="F096"/>
      </w:r>
      <w:bookmarkEnd w:id="17"/>
      <w:r w:rsidR="005946D6" w:rsidRPr="008002F0">
        <w:rPr>
          <w:rFonts w:cs="Calibri"/>
          <w:sz w:val="21"/>
          <w:szCs w:val="21"/>
        </w:rPr>
        <w:t xml:space="preserve"> </w:t>
      </w:r>
      <w:r w:rsidR="00096696" w:rsidRPr="00B55CD3">
        <w:rPr>
          <w:rFonts w:cs="Calibri"/>
          <w:i/>
          <w:sz w:val="21"/>
          <w:szCs w:val="21"/>
        </w:rPr>
        <w:t>C</w:t>
      </w:r>
      <w:r w:rsidR="001B3B41">
        <w:rPr>
          <w:rFonts w:cs="Calibri"/>
          <w:i/>
          <w:sz w:val="21"/>
          <w:szCs w:val="21"/>
        </w:rPr>
        <w:t>lark MacAlpine and Robert Schneider, UnitedHeartland</w:t>
      </w:r>
    </w:p>
    <w:p w14:paraId="01713744" w14:textId="4FEA8AC0" w:rsidR="001B3B41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bookmarkStart w:id="18" w:name="Check8"/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bookmarkEnd w:id="18"/>
      <w:r w:rsidR="00A7105F">
        <w:rPr>
          <w:rFonts w:cs="Calibri"/>
          <w:sz w:val="21"/>
          <w:szCs w:val="21"/>
        </w:rPr>
        <w:t xml:space="preserve">   </w:t>
      </w:r>
      <w:r w:rsidR="005946D6" w:rsidRPr="008002F0">
        <w:rPr>
          <w:rFonts w:cs="Calibri"/>
          <w:sz w:val="21"/>
          <w:szCs w:val="21"/>
        </w:rPr>
        <w:t xml:space="preserve"> </w:t>
      </w:r>
      <w:r w:rsidR="001B3B41" w:rsidRPr="001B3B41">
        <w:rPr>
          <w:rFonts w:cs="Calibri"/>
          <w:color w:val="002060"/>
          <w:sz w:val="21"/>
          <w:szCs w:val="21"/>
        </w:rPr>
        <w:t>Legal Issues in Higher Education</w:t>
      </w:r>
      <w:r w:rsidR="00920BD8" w:rsidRPr="001B3B41">
        <w:rPr>
          <w:rFonts w:cs="Calibri"/>
          <w:color w:val="002060"/>
          <w:sz w:val="21"/>
          <w:szCs w:val="21"/>
        </w:rPr>
        <w:t xml:space="preserve"> </w:t>
      </w:r>
      <w:r w:rsidR="005946D6" w:rsidRPr="008002F0">
        <w:rPr>
          <w:rFonts w:cs="Calibri"/>
          <w:sz w:val="21"/>
          <w:szCs w:val="21"/>
        </w:rPr>
        <w:sym w:font="Wingdings 2" w:char="F096"/>
      </w:r>
      <w:r w:rsidR="00593EDA" w:rsidRPr="008002F0">
        <w:rPr>
          <w:rFonts w:cs="Calibri"/>
          <w:sz w:val="21"/>
          <w:szCs w:val="21"/>
        </w:rPr>
        <w:t xml:space="preserve"> </w:t>
      </w:r>
      <w:r w:rsidR="001B3B41">
        <w:rPr>
          <w:rFonts w:cs="Calibri"/>
          <w:i/>
          <w:sz w:val="21"/>
          <w:szCs w:val="21"/>
        </w:rPr>
        <w:t>Kirk Peli</w:t>
      </w:r>
      <w:r w:rsidR="008F4A1F">
        <w:rPr>
          <w:rFonts w:cs="Calibri"/>
          <w:i/>
          <w:sz w:val="21"/>
          <w:szCs w:val="21"/>
        </w:rPr>
        <w:t>k</w:t>
      </w:r>
      <w:r w:rsidR="001B3B41">
        <w:rPr>
          <w:rFonts w:cs="Calibri"/>
          <w:i/>
          <w:sz w:val="21"/>
          <w:szCs w:val="21"/>
        </w:rPr>
        <w:t>an and Kevin Terry, Michael Best</w:t>
      </w:r>
    </w:p>
    <w:p w14:paraId="791B926D" w14:textId="267DD09B" w:rsidR="004378BB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A7105F">
        <w:rPr>
          <w:rFonts w:cs="Calibri"/>
          <w:sz w:val="21"/>
          <w:szCs w:val="21"/>
        </w:rPr>
        <w:t xml:space="preserve">   </w:t>
      </w:r>
      <w:r w:rsidR="004378BB" w:rsidRPr="008002F0">
        <w:rPr>
          <w:rFonts w:cs="Calibri"/>
          <w:sz w:val="21"/>
          <w:szCs w:val="21"/>
        </w:rPr>
        <w:t xml:space="preserve"> </w:t>
      </w:r>
      <w:r w:rsidR="004378BB" w:rsidRPr="00B55CD3">
        <w:rPr>
          <w:rFonts w:cs="Calibri"/>
          <w:color w:val="002060"/>
          <w:sz w:val="21"/>
          <w:szCs w:val="21"/>
        </w:rPr>
        <w:t>Not Attending</w:t>
      </w:r>
    </w:p>
    <w:p w14:paraId="61C6991C" w14:textId="1AECA67C" w:rsidR="001B3B41" w:rsidRDefault="001B3B41" w:rsidP="00E56F00">
      <w:pPr>
        <w:tabs>
          <w:tab w:val="right" w:pos="10710"/>
        </w:tabs>
        <w:rPr>
          <w:rFonts w:cs="Calibri"/>
        </w:rPr>
      </w:pPr>
    </w:p>
    <w:p w14:paraId="2E5CD32B" w14:textId="5E6B1992" w:rsidR="00B55CD3" w:rsidRDefault="00516856" w:rsidP="00E56F00">
      <w:pPr>
        <w:tabs>
          <w:tab w:val="right" w:pos="10710"/>
        </w:tabs>
        <w:rPr>
          <w:rFonts w:cs="Calibri"/>
        </w:rPr>
      </w:pPr>
      <w:r>
        <w:rPr>
          <w:rFonts w:cs="Calibri"/>
          <w:b/>
          <w:u w:val="single"/>
        </w:rPr>
        <w:t>Wednesday, July 20</w:t>
      </w:r>
      <w:r w:rsidR="004E0A70">
        <w:rPr>
          <w:rFonts w:cs="Calibri"/>
          <w:b/>
          <w:u w:val="single"/>
        </w:rPr>
        <w:t xml:space="preserve">   </w:t>
      </w:r>
      <w:r w:rsidR="00096696" w:rsidRPr="008D60EB">
        <w:rPr>
          <w:rFonts w:ascii="Calibri Light" w:hAnsi="Calibri Light"/>
          <w:b/>
        </w:rPr>
        <w:t>(</w:t>
      </w:r>
      <w:r w:rsidR="005946D6" w:rsidRPr="008D60EB">
        <w:rPr>
          <w:rFonts w:ascii="Calibri Light" w:hAnsi="Calibri Light"/>
          <w:b/>
        </w:rPr>
        <w:t>10:</w:t>
      </w:r>
      <w:r w:rsidR="00096696" w:rsidRPr="008D60EB">
        <w:rPr>
          <w:rFonts w:ascii="Calibri Light" w:hAnsi="Calibri Light"/>
          <w:b/>
        </w:rPr>
        <w:t>3</w:t>
      </w:r>
      <w:r w:rsidR="005946D6" w:rsidRPr="008D60EB">
        <w:rPr>
          <w:rFonts w:ascii="Calibri Light" w:hAnsi="Calibri Light"/>
          <w:b/>
        </w:rPr>
        <w:t>0 am – 11:</w:t>
      </w:r>
      <w:r w:rsidR="00096696" w:rsidRPr="008D60EB">
        <w:rPr>
          <w:rFonts w:ascii="Calibri Light" w:hAnsi="Calibri Light"/>
          <w:b/>
        </w:rPr>
        <w:t>45</w:t>
      </w:r>
      <w:r w:rsidR="005946D6" w:rsidRPr="008D60EB">
        <w:rPr>
          <w:rFonts w:ascii="Calibri Light" w:hAnsi="Calibri Light"/>
          <w:b/>
        </w:rPr>
        <w:t xml:space="preserve"> am</w:t>
      </w:r>
      <w:r w:rsidR="00B55CD3" w:rsidRPr="008D60EB">
        <w:rPr>
          <w:rFonts w:ascii="Calibri Light" w:hAnsi="Calibri Light"/>
          <w:b/>
        </w:rPr>
        <w:t>)</w:t>
      </w:r>
    </w:p>
    <w:p w14:paraId="6DA29A98" w14:textId="08879FAD" w:rsidR="00E26828" w:rsidRPr="001272F4" w:rsidRDefault="006532E5" w:rsidP="0030320B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A7105F">
        <w:rPr>
          <w:rFonts w:cs="Calibri"/>
          <w:sz w:val="21"/>
          <w:szCs w:val="21"/>
        </w:rPr>
        <w:t xml:space="preserve">   </w:t>
      </w:r>
      <w:r w:rsidR="00FE6D14" w:rsidRPr="008002F0">
        <w:rPr>
          <w:rFonts w:cs="Calibri"/>
          <w:sz w:val="21"/>
          <w:szCs w:val="21"/>
        </w:rPr>
        <w:t xml:space="preserve"> </w:t>
      </w:r>
      <w:bookmarkStart w:id="19" w:name="_Hlk105074286"/>
      <w:r w:rsidR="00B31657" w:rsidRPr="00B31657">
        <w:rPr>
          <w:rFonts w:cs="Calibri"/>
          <w:color w:val="002060"/>
          <w:sz w:val="21"/>
          <w:szCs w:val="21"/>
        </w:rPr>
        <w:t xml:space="preserve">Wisconsin Cyber Response Team and the NIST Cybersecurity Framework </w:t>
      </w:r>
      <w:r w:rsidR="00B55CD3" w:rsidRPr="008002F0">
        <w:rPr>
          <w:rFonts w:cs="Calibri"/>
          <w:sz w:val="21"/>
          <w:szCs w:val="21"/>
        </w:rPr>
        <w:sym w:font="Wingdings 2" w:char="F096"/>
      </w:r>
      <w:r w:rsidR="00CD5CF4">
        <w:rPr>
          <w:rFonts w:cs="Calibri"/>
          <w:sz w:val="21"/>
          <w:szCs w:val="21"/>
        </w:rPr>
        <w:t xml:space="preserve"> </w:t>
      </w:r>
      <w:r w:rsidR="008C3188">
        <w:rPr>
          <w:rFonts w:cs="Calibri"/>
          <w:i/>
          <w:sz w:val="21"/>
          <w:szCs w:val="21"/>
        </w:rPr>
        <w:t>Jay Schafer, Dan Honore,</w:t>
      </w:r>
    </w:p>
    <w:p w14:paraId="2A8F432B" w14:textId="6A929128" w:rsidR="00096696" w:rsidRPr="008C3188" w:rsidRDefault="00E26828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>
        <w:rPr>
          <w:rFonts w:cs="Calibri"/>
          <w:i/>
          <w:sz w:val="21"/>
          <w:szCs w:val="21"/>
        </w:rPr>
        <w:t xml:space="preserve">           </w:t>
      </w:r>
      <w:r w:rsidR="008F4A1F">
        <w:rPr>
          <w:rFonts w:cs="Calibri"/>
          <w:i/>
          <w:sz w:val="21"/>
          <w:szCs w:val="21"/>
        </w:rPr>
        <w:t>Winnebago County and Village of Pleasant Prairie, respectively</w:t>
      </w:r>
    </w:p>
    <w:p w14:paraId="0A7E1994" w14:textId="7087246A" w:rsidR="00E26828" w:rsidRDefault="006532E5" w:rsidP="0030320B">
      <w:pPr>
        <w:tabs>
          <w:tab w:val="right" w:pos="10710"/>
        </w:tabs>
        <w:ind w:left="720"/>
        <w:rPr>
          <w:rFonts w:cs="Calibri"/>
          <w:i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FE6D14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8C3188" w:rsidRPr="008C3188">
        <w:rPr>
          <w:rFonts w:cs="Calibri"/>
          <w:color w:val="002060"/>
          <w:sz w:val="21"/>
          <w:szCs w:val="21"/>
        </w:rPr>
        <w:t xml:space="preserve">DSPS Update, Trends, Public Safety Top Violations, Focus Programs </w:t>
      </w:r>
      <w:r w:rsidR="005946D6" w:rsidRPr="008002F0">
        <w:rPr>
          <w:rFonts w:cs="Calibri"/>
          <w:sz w:val="21"/>
          <w:szCs w:val="21"/>
        </w:rPr>
        <w:sym w:font="Wingdings 2" w:char="F096"/>
      </w:r>
      <w:r w:rsidR="005946D6" w:rsidRPr="008002F0">
        <w:rPr>
          <w:rFonts w:cs="Calibri"/>
          <w:sz w:val="21"/>
          <w:szCs w:val="21"/>
        </w:rPr>
        <w:t xml:space="preserve"> </w:t>
      </w:r>
      <w:r w:rsidR="008C3188">
        <w:rPr>
          <w:rFonts w:cs="Calibri"/>
          <w:sz w:val="21"/>
          <w:szCs w:val="21"/>
        </w:rPr>
        <w:t>Rhonda Kocijan-Kelcz</w:t>
      </w:r>
      <w:r w:rsidR="00920BD8" w:rsidRPr="00B55CD3">
        <w:rPr>
          <w:rFonts w:cs="Calibri"/>
          <w:i/>
          <w:sz w:val="21"/>
          <w:szCs w:val="21"/>
        </w:rPr>
        <w:t>,</w:t>
      </w:r>
    </w:p>
    <w:p w14:paraId="796F0376" w14:textId="7A0D6FBC" w:rsidR="005946D6" w:rsidRPr="001272F4" w:rsidRDefault="00E26828" w:rsidP="0030320B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>
        <w:rPr>
          <w:rFonts w:cs="Calibri"/>
          <w:i/>
          <w:sz w:val="21"/>
          <w:szCs w:val="21"/>
        </w:rPr>
        <w:t xml:space="preserve">          </w:t>
      </w:r>
      <w:r w:rsidR="008C3188">
        <w:rPr>
          <w:rFonts w:cs="Calibri"/>
          <w:i/>
          <w:sz w:val="21"/>
          <w:szCs w:val="21"/>
        </w:rPr>
        <w:t>Wisconsin Dept. of</w:t>
      </w:r>
      <w:r w:rsidR="0030320B">
        <w:rPr>
          <w:rFonts w:cs="Calibri"/>
          <w:i/>
          <w:sz w:val="21"/>
          <w:szCs w:val="21"/>
        </w:rPr>
        <w:t xml:space="preserve"> Safety and Protective Services</w:t>
      </w:r>
      <w:bookmarkEnd w:id="19"/>
    </w:p>
    <w:p w14:paraId="32E4AF11" w14:textId="70846AD1" w:rsidR="00096696" w:rsidRPr="001272F4" w:rsidRDefault="006532E5" w:rsidP="0030320B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5946D6" w:rsidRPr="008002F0">
        <w:rPr>
          <w:rFonts w:cs="Calibri"/>
          <w:sz w:val="21"/>
          <w:szCs w:val="21"/>
        </w:rPr>
        <w:t xml:space="preserve"> </w:t>
      </w:r>
      <w:bookmarkStart w:id="20" w:name="_Hlk2244927"/>
      <w:r w:rsidR="00A7105F">
        <w:rPr>
          <w:rFonts w:cs="Calibri"/>
          <w:sz w:val="21"/>
          <w:szCs w:val="21"/>
        </w:rPr>
        <w:t xml:space="preserve">   </w:t>
      </w:r>
      <w:r w:rsidR="008C3188" w:rsidRPr="002616F0">
        <w:rPr>
          <w:rFonts w:cs="Calibri"/>
          <w:color w:val="002060"/>
          <w:sz w:val="21"/>
          <w:szCs w:val="21"/>
        </w:rPr>
        <w:t xml:space="preserve">Social Inflation </w:t>
      </w:r>
      <w:r w:rsidR="00A8737D">
        <w:rPr>
          <w:rFonts w:cs="Calibri"/>
          <w:color w:val="002060"/>
          <w:sz w:val="21"/>
          <w:szCs w:val="21"/>
        </w:rPr>
        <w:t>in a Post Pandemic America</w:t>
      </w:r>
      <w:r w:rsidR="008C3188" w:rsidRPr="002616F0">
        <w:rPr>
          <w:rFonts w:cs="Calibri"/>
          <w:color w:val="002060"/>
          <w:sz w:val="21"/>
          <w:szCs w:val="21"/>
        </w:rPr>
        <w:t xml:space="preserve"> </w:t>
      </w:r>
      <w:r w:rsidR="00B55CD3" w:rsidRPr="00B55CD3">
        <w:rPr>
          <w:rFonts w:cs="Calibri"/>
          <w:sz w:val="21"/>
          <w:szCs w:val="21"/>
        </w:rPr>
        <w:sym w:font="Wingdings 2" w:char="F096"/>
      </w:r>
      <w:r w:rsidR="00B55CD3">
        <w:rPr>
          <w:rFonts w:cs="Calibri"/>
          <w:sz w:val="21"/>
          <w:szCs w:val="21"/>
        </w:rPr>
        <w:t xml:space="preserve"> </w:t>
      </w:r>
      <w:r w:rsidR="008C3188">
        <w:rPr>
          <w:rFonts w:cs="Calibri"/>
          <w:i/>
          <w:sz w:val="21"/>
          <w:szCs w:val="21"/>
        </w:rPr>
        <w:t>Kevin Williams, Gen</w:t>
      </w:r>
      <w:r w:rsidR="00A8737D">
        <w:rPr>
          <w:rFonts w:cs="Calibri"/>
          <w:i/>
          <w:sz w:val="21"/>
          <w:szCs w:val="21"/>
        </w:rPr>
        <w:t>esis Mgmt. &amp; Insurance Svcs., LLC</w:t>
      </w:r>
    </w:p>
    <w:bookmarkEnd w:id="20"/>
    <w:p w14:paraId="0A1CF9EB" w14:textId="0A33B145" w:rsidR="005946D6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FE6D14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096696" w:rsidRPr="00B55CD3">
        <w:rPr>
          <w:rFonts w:cs="Calibri"/>
          <w:color w:val="002060"/>
          <w:sz w:val="21"/>
          <w:szCs w:val="21"/>
        </w:rPr>
        <w:t>Not Attending</w:t>
      </w:r>
    </w:p>
    <w:p w14:paraId="7C24683F" w14:textId="77777777" w:rsidR="008C3188" w:rsidRPr="008002F0" w:rsidRDefault="008C3188" w:rsidP="00E56F00">
      <w:pPr>
        <w:tabs>
          <w:tab w:val="right" w:pos="10710"/>
        </w:tabs>
        <w:rPr>
          <w:rFonts w:cs="Calibri"/>
          <w:sz w:val="21"/>
          <w:szCs w:val="21"/>
        </w:rPr>
      </w:pPr>
    </w:p>
    <w:p w14:paraId="07079B7E" w14:textId="2A838265" w:rsidR="00A80F20" w:rsidRPr="008D60EB" w:rsidRDefault="00516856" w:rsidP="00E56F00">
      <w:pPr>
        <w:tabs>
          <w:tab w:val="right" w:pos="10710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Wednesday, July 20</w:t>
      </w:r>
      <w:r w:rsidR="004E0A70">
        <w:rPr>
          <w:rFonts w:ascii="Calibri Light" w:hAnsi="Calibri Light"/>
          <w:b/>
          <w:u w:val="single"/>
        </w:rPr>
        <w:t xml:space="preserve">   </w:t>
      </w:r>
      <w:r w:rsidR="005969E9" w:rsidRPr="008D60EB">
        <w:rPr>
          <w:rFonts w:ascii="Calibri Light" w:hAnsi="Calibri Light"/>
          <w:b/>
        </w:rPr>
        <w:t>(</w:t>
      </w:r>
      <w:r w:rsidR="00A80F20" w:rsidRPr="008D60EB">
        <w:rPr>
          <w:rFonts w:ascii="Calibri Light" w:hAnsi="Calibri Light"/>
          <w:b/>
        </w:rPr>
        <w:t>1</w:t>
      </w:r>
      <w:r w:rsidR="005969E9" w:rsidRPr="008D60EB">
        <w:rPr>
          <w:rFonts w:ascii="Calibri Light" w:hAnsi="Calibri Light"/>
          <w:b/>
        </w:rPr>
        <w:t>2</w:t>
      </w:r>
      <w:r w:rsidR="00A80F20" w:rsidRPr="008D60EB">
        <w:rPr>
          <w:rFonts w:ascii="Calibri Light" w:hAnsi="Calibri Light"/>
          <w:b/>
        </w:rPr>
        <w:t>:</w:t>
      </w:r>
      <w:r w:rsidR="002616F0">
        <w:rPr>
          <w:rFonts w:ascii="Calibri Light" w:hAnsi="Calibri Light"/>
          <w:b/>
        </w:rPr>
        <w:t>0</w:t>
      </w:r>
      <w:r w:rsidR="005969E9" w:rsidRPr="008D60EB">
        <w:rPr>
          <w:rFonts w:ascii="Calibri Light" w:hAnsi="Calibri Light"/>
          <w:b/>
        </w:rPr>
        <w:t>0</w:t>
      </w:r>
      <w:r w:rsidR="00A80F20" w:rsidRPr="008D60EB">
        <w:rPr>
          <w:rFonts w:ascii="Calibri Light" w:hAnsi="Calibri Light"/>
          <w:b/>
        </w:rPr>
        <w:t xml:space="preserve"> </w:t>
      </w:r>
      <w:r w:rsidR="005969E9" w:rsidRPr="008D60EB">
        <w:rPr>
          <w:rFonts w:ascii="Calibri Light" w:hAnsi="Calibri Light"/>
          <w:b/>
        </w:rPr>
        <w:t>p</w:t>
      </w:r>
      <w:r w:rsidR="00A80F20" w:rsidRPr="008D60EB">
        <w:rPr>
          <w:rFonts w:ascii="Calibri Light" w:hAnsi="Calibri Light"/>
          <w:b/>
        </w:rPr>
        <w:t>m – 1:</w:t>
      </w:r>
      <w:r w:rsidR="005969E9" w:rsidRPr="008D60EB">
        <w:rPr>
          <w:rFonts w:ascii="Calibri Light" w:hAnsi="Calibri Light"/>
          <w:b/>
        </w:rPr>
        <w:t>00 p</w:t>
      </w:r>
      <w:r w:rsidR="00A80F20" w:rsidRPr="008D60EB">
        <w:rPr>
          <w:rFonts w:ascii="Calibri Light" w:hAnsi="Calibri Light"/>
          <w:b/>
        </w:rPr>
        <w:t>m</w:t>
      </w:r>
      <w:r w:rsidR="005969E9" w:rsidRPr="008D60EB">
        <w:rPr>
          <w:rFonts w:ascii="Calibri Light" w:hAnsi="Calibri Light"/>
          <w:b/>
        </w:rPr>
        <w:t>)</w:t>
      </w:r>
    </w:p>
    <w:p w14:paraId="49E4F1D0" w14:textId="122E2FA4" w:rsidR="000B000F" w:rsidRPr="008D60EB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0B000F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A80F20" w:rsidRPr="008D60EB">
        <w:rPr>
          <w:rFonts w:cs="Calibri"/>
          <w:color w:val="002060"/>
          <w:sz w:val="21"/>
          <w:szCs w:val="21"/>
        </w:rPr>
        <w:t>Lunch</w:t>
      </w:r>
    </w:p>
    <w:p w14:paraId="6F1D8583" w14:textId="59B938CB" w:rsidR="00A80F20" w:rsidRPr="008D60EB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A80F20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A80F20" w:rsidRPr="008D60EB">
        <w:rPr>
          <w:rFonts w:cs="Calibri"/>
          <w:color w:val="002060"/>
          <w:sz w:val="21"/>
          <w:szCs w:val="21"/>
        </w:rPr>
        <w:t>Not Attending</w:t>
      </w:r>
    </w:p>
    <w:p w14:paraId="5A97E155" w14:textId="77777777" w:rsidR="000B000F" w:rsidRPr="008002F0" w:rsidRDefault="000B000F" w:rsidP="00E56F00">
      <w:pPr>
        <w:tabs>
          <w:tab w:val="right" w:pos="10710"/>
        </w:tabs>
        <w:rPr>
          <w:rFonts w:cs="Calibri"/>
        </w:rPr>
      </w:pPr>
    </w:p>
    <w:p w14:paraId="0FAC65B4" w14:textId="033225C9" w:rsidR="005946D6" w:rsidRPr="008D60EB" w:rsidRDefault="00516856" w:rsidP="00E56F00">
      <w:pPr>
        <w:tabs>
          <w:tab w:val="right" w:pos="10710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Wednesday, July 20</w:t>
      </w:r>
      <w:r w:rsidR="004E0A70">
        <w:rPr>
          <w:rFonts w:ascii="Calibri Light" w:hAnsi="Calibri Light"/>
          <w:b/>
          <w:u w:val="single"/>
        </w:rPr>
        <w:t xml:space="preserve">   </w:t>
      </w:r>
      <w:r w:rsidR="005969E9" w:rsidRPr="008D60EB">
        <w:rPr>
          <w:rFonts w:ascii="Calibri Light" w:hAnsi="Calibri Light"/>
          <w:b/>
        </w:rPr>
        <w:t>(</w:t>
      </w:r>
      <w:r w:rsidR="005946D6" w:rsidRPr="008D60EB">
        <w:rPr>
          <w:rFonts w:ascii="Calibri Light" w:hAnsi="Calibri Light"/>
          <w:b/>
        </w:rPr>
        <w:t>1:</w:t>
      </w:r>
      <w:r w:rsidR="005969E9" w:rsidRPr="008D60EB">
        <w:rPr>
          <w:rFonts w:ascii="Calibri Light" w:hAnsi="Calibri Light"/>
          <w:b/>
        </w:rPr>
        <w:t>0</w:t>
      </w:r>
      <w:r w:rsidR="005946D6" w:rsidRPr="008D60EB">
        <w:rPr>
          <w:rFonts w:ascii="Calibri Light" w:hAnsi="Calibri Light"/>
          <w:b/>
        </w:rPr>
        <w:t xml:space="preserve">0 pm – </w:t>
      </w:r>
      <w:r w:rsidR="005969E9" w:rsidRPr="008D60EB">
        <w:rPr>
          <w:rFonts w:ascii="Calibri Light" w:hAnsi="Calibri Light"/>
          <w:b/>
        </w:rPr>
        <w:t>2</w:t>
      </w:r>
      <w:r w:rsidR="005946D6" w:rsidRPr="008D60EB">
        <w:rPr>
          <w:rFonts w:ascii="Calibri Light" w:hAnsi="Calibri Light"/>
          <w:b/>
        </w:rPr>
        <w:t>:</w:t>
      </w:r>
      <w:r w:rsidR="005969E9" w:rsidRPr="008D60EB">
        <w:rPr>
          <w:rFonts w:ascii="Calibri Light" w:hAnsi="Calibri Light"/>
          <w:b/>
        </w:rPr>
        <w:t>1</w:t>
      </w:r>
      <w:r w:rsidR="005946D6" w:rsidRPr="008D60EB">
        <w:rPr>
          <w:rFonts w:ascii="Calibri Light" w:hAnsi="Calibri Light"/>
          <w:b/>
        </w:rPr>
        <w:t>5 pm</w:t>
      </w:r>
      <w:r w:rsidR="005969E9" w:rsidRPr="008D60EB">
        <w:rPr>
          <w:rFonts w:ascii="Calibri Light" w:hAnsi="Calibri Light"/>
          <w:b/>
        </w:rPr>
        <w:t>)</w:t>
      </w:r>
    </w:p>
    <w:p w14:paraId="63C66C7A" w14:textId="35E04598" w:rsidR="005969E9" w:rsidRPr="00AE425C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D257B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2616F0" w:rsidRPr="002616F0">
        <w:rPr>
          <w:rFonts w:cs="Calibri"/>
          <w:color w:val="002060"/>
          <w:sz w:val="21"/>
          <w:szCs w:val="21"/>
        </w:rPr>
        <w:t xml:space="preserve">Cyber Security Resources from CISA </w:t>
      </w:r>
      <w:r w:rsidR="005946D6" w:rsidRPr="008002F0">
        <w:rPr>
          <w:rFonts w:cs="Calibri"/>
          <w:sz w:val="21"/>
          <w:szCs w:val="21"/>
        </w:rPr>
        <w:sym w:font="Wingdings 2" w:char="F096"/>
      </w:r>
      <w:r w:rsidR="00AE425C">
        <w:rPr>
          <w:rFonts w:cs="Calibri"/>
          <w:sz w:val="21"/>
          <w:szCs w:val="21"/>
        </w:rPr>
        <w:t xml:space="preserve"> </w:t>
      </w:r>
      <w:r w:rsidR="00AE425C" w:rsidRPr="00AE425C">
        <w:rPr>
          <w:rFonts w:cs="Calibri"/>
          <w:i/>
          <w:sz w:val="21"/>
          <w:szCs w:val="21"/>
        </w:rPr>
        <w:t xml:space="preserve"> </w:t>
      </w:r>
      <w:r w:rsidR="002616F0">
        <w:rPr>
          <w:rFonts w:cs="Calibri"/>
          <w:i/>
          <w:sz w:val="21"/>
          <w:szCs w:val="21"/>
        </w:rPr>
        <w:t>Bill Nash</w:t>
      </w:r>
      <w:bookmarkStart w:id="21" w:name="_Hlk104551179"/>
      <w:r w:rsidR="002616F0">
        <w:rPr>
          <w:rFonts w:cs="Calibri"/>
          <w:i/>
          <w:sz w:val="21"/>
          <w:szCs w:val="21"/>
        </w:rPr>
        <w:t>, Cyber and Infrastructure Security Agency</w:t>
      </w:r>
      <w:bookmarkEnd w:id="21"/>
    </w:p>
    <w:p w14:paraId="7E25CEDB" w14:textId="77DAAD30" w:rsidR="005969E9" w:rsidRPr="001272F4" w:rsidRDefault="006532E5" w:rsidP="0030320B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5946D6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2616F0" w:rsidRPr="002616F0">
        <w:rPr>
          <w:rFonts w:cs="Calibri"/>
          <w:color w:val="002060"/>
          <w:sz w:val="21"/>
          <w:szCs w:val="21"/>
        </w:rPr>
        <w:t xml:space="preserve">Physical Campus Security </w:t>
      </w:r>
      <w:r w:rsidR="005946D6" w:rsidRPr="00AE425C">
        <w:rPr>
          <w:rFonts w:cs="Calibri"/>
          <w:i/>
          <w:color w:val="002060"/>
          <w:sz w:val="21"/>
          <w:szCs w:val="21"/>
        </w:rPr>
        <w:sym w:font="Wingdings 2" w:char="F096"/>
      </w:r>
      <w:r w:rsidR="00AE425C" w:rsidRPr="00AE425C">
        <w:rPr>
          <w:rFonts w:cs="Calibri"/>
          <w:i/>
          <w:color w:val="002060"/>
          <w:sz w:val="21"/>
          <w:szCs w:val="21"/>
        </w:rPr>
        <w:t xml:space="preserve"> </w:t>
      </w:r>
      <w:r w:rsidR="002616F0" w:rsidRPr="007A43DF">
        <w:rPr>
          <w:rFonts w:cs="Calibri"/>
          <w:i/>
          <w:sz w:val="21"/>
          <w:szCs w:val="21"/>
        </w:rPr>
        <w:t xml:space="preserve">David Melby, </w:t>
      </w:r>
      <w:r w:rsidR="002616F0">
        <w:rPr>
          <w:rFonts w:cs="Calibri"/>
          <w:i/>
          <w:sz w:val="21"/>
          <w:szCs w:val="21"/>
        </w:rPr>
        <w:t>Cyber and Infrastructure Security Agency</w:t>
      </w:r>
    </w:p>
    <w:p w14:paraId="0B7D987B" w14:textId="7F14C5A6" w:rsidR="005969E9" w:rsidRPr="001272F4" w:rsidRDefault="006532E5" w:rsidP="0030320B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5946D6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2616F0" w:rsidRPr="002616F0">
        <w:rPr>
          <w:rFonts w:cs="Calibri"/>
          <w:color w:val="002060"/>
          <w:sz w:val="21"/>
          <w:szCs w:val="21"/>
        </w:rPr>
        <w:t xml:space="preserve">Clery Act / Title IX Updates </w:t>
      </w:r>
      <w:r w:rsidR="00AE425C" w:rsidRPr="008002F0">
        <w:rPr>
          <w:rFonts w:cs="Calibri"/>
          <w:sz w:val="21"/>
          <w:szCs w:val="21"/>
        </w:rPr>
        <w:sym w:font="Wingdings 2" w:char="F096"/>
      </w:r>
      <w:r w:rsidR="00AE425C" w:rsidRPr="008002F0">
        <w:rPr>
          <w:rFonts w:cs="Calibri"/>
          <w:sz w:val="21"/>
          <w:szCs w:val="21"/>
        </w:rPr>
        <w:t xml:space="preserve"> </w:t>
      </w:r>
      <w:r w:rsidR="002616F0">
        <w:rPr>
          <w:rFonts w:cs="Calibri"/>
          <w:i/>
          <w:sz w:val="21"/>
          <w:szCs w:val="21"/>
        </w:rPr>
        <w:t>Thomas Cousino</w:t>
      </w:r>
      <w:r w:rsidR="004E0A70">
        <w:rPr>
          <w:rFonts w:cs="Calibri"/>
          <w:i/>
          <w:sz w:val="21"/>
          <w:szCs w:val="21"/>
        </w:rPr>
        <w:t xml:space="preserve">  (to be confirmed)</w:t>
      </w:r>
    </w:p>
    <w:p w14:paraId="6C4F4FF7" w14:textId="6C151CEF" w:rsidR="004378BB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4378BB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4378BB" w:rsidRPr="008D60EB">
        <w:rPr>
          <w:rFonts w:cs="Calibri"/>
          <w:color w:val="002060"/>
          <w:sz w:val="21"/>
          <w:szCs w:val="21"/>
        </w:rPr>
        <w:t>Not Attending</w:t>
      </w:r>
    </w:p>
    <w:p w14:paraId="39BBBA28" w14:textId="77777777" w:rsidR="005946D6" w:rsidRPr="008002F0" w:rsidRDefault="005946D6" w:rsidP="00E56F00">
      <w:pPr>
        <w:tabs>
          <w:tab w:val="right" w:pos="10710"/>
        </w:tabs>
        <w:rPr>
          <w:rFonts w:cs="Calibri"/>
        </w:rPr>
      </w:pPr>
    </w:p>
    <w:p w14:paraId="71E15B15" w14:textId="18D7FBAA" w:rsidR="00920BD8" w:rsidRPr="008D60EB" w:rsidRDefault="002616F0" w:rsidP="00E56F00">
      <w:pPr>
        <w:tabs>
          <w:tab w:val="right" w:pos="10710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Wednes</w:t>
      </w:r>
      <w:r w:rsidR="00920BD8" w:rsidRPr="00A7105F">
        <w:rPr>
          <w:rFonts w:ascii="Calibri Light" w:hAnsi="Calibri Light"/>
          <w:b/>
          <w:u w:val="single"/>
        </w:rPr>
        <w:t>day</w:t>
      </w:r>
      <w:r w:rsidR="00A7105F">
        <w:rPr>
          <w:rFonts w:ascii="Calibri Light" w:hAnsi="Calibri Light"/>
          <w:b/>
          <w:u w:val="single"/>
        </w:rPr>
        <w:t>,</w:t>
      </w:r>
      <w:r w:rsidR="00920BD8" w:rsidRPr="00A7105F">
        <w:rPr>
          <w:rFonts w:ascii="Calibri Light" w:hAnsi="Calibri Light"/>
          <w:b/>
          <w:u w:val="single"/>
        </w:rPr>
        <w:t xml:space="preserve"> </w:t>
      </w:r>
      <w:r>
        <w:rPr>
          <w:rFonts w:ascii="Calibri Light" w:hAnsi="Calibri Light"/>
          <w:b/>
          <w:u w:val="single"/>
        </w:rPr>
        <w:t>July 20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5969E9" w:rsidRPr="008D60EB">
        <w:rPr>
          <w:rFonts w:ascii="Calibri Light" w:hAnsi="Calibri Light"/>
          <w:b/>
        </w:rPr>
        <w:t>(2:30</w:t>
      </w:r>
      <w:r w:rsidR="00920BD8" w:rsidRPr="008D60EB">
        <w:rPr>
          <w:rFonts w:ascii="Calibri Light" w:hAnsi="Calibri Light"/>
          <w:b/>
        </w:rPr>
        <w:t xml:space="preserve"> pm – </w:t>
      </w:r>
      <w:r w:rsidR="005969E9" w:rsidRPr="008D60EB">
        <w:rPr>
          <w:rFonts w:ascii="Calibri Light" w:hAnsi="Calibri Light"/>
          <w:b/>
        </w:rPr>
        <w:t>3</w:t>
      </w:r>
      <w:r w:rsidR="00920BD8" w:rsidRPr="008D60EB">
        <w:rPr>
          <w:rFonts w:ascii="Calibri Light" w:hAnsi="Calibri Light"/>
          <w:b/>
        </w:rPr>
        <w:t>:</w:t>
      </w:r>
      <w:r w:rsidR="005969E9" w:rsidRPr="008D60EB">
        <w:rPr>
          <w:rFonts w:ascii="Calibri Light" w:hAnsi="Calibri Light"/>
          <w:b/>
        </w:rPr>
        <w:t>4</w:t>
      </w:r>
      <w:r w:rsidR="00920BD8" w:rsidRPr="008D60EB">
        <w:rPr>
          <w:rFonts w:ascii="Calibri Light" w:hAnsi="Calibri Light"/>
          <w:b/>
        </w:rPr>
        <w:t>5 pm</w:t>
      </w:r>
      <w:r w:rsidR="008D60EB">
        <w:rPr>
          <w:rFonts w:ascii="Calibri Light" w:hAnsi="Calibri Light"/>
          <w:b/>
        </w:rPr>
        <w:t>)</w:t>
      </w:r>
    </w:p>
    <w:p w14:paraId="031DD2EC" w14:textId="30DE6B85" w:rsidR="005969E9" w:rsidRPr="0096676C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D257B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96676C" w:rsidRPr="0096676C">
        <w:rPr>
          <w:rFonts w:cs="Calibri"/>
          <w:color w:val="002060"/>
          <w:sz w:val="21"/>
          <w:szCs w:val="21"/>
        </w:rPr>
        <w:t xml:space="preserve">Cyber Liability Insurance Needs </w:t>
      </w:r>
      <w:r w:rsidR="00920BD8" w:rsidRPr="008002F0">
        <w:rPr>
          <w:rFonts w:cs="Calibri"/>
          <w:sz w:val="21"/>
          <w:szCs w:val="21"/>
        </w:rPr>
        <w:sym w:font="Wingdings 2" w:char="F096"/>
      </w:r>
      <w:r w:rsidR="00AE425C">
        <w:rPr>
          <w:rFonts w:cs="Calibri"/>
          <w:sz w:val="21"/>
          <w:szCs w:val="21"/>
        </w:rPr>
        <w:t xml:space="preserve"> </w:t>
      </w:r>
      <w:r w:rsidR="0096676C" w:rsidRPr="0096676C">
        <w:rPr>
          <w:rFonts w:cs="Calibri"/>
          <w:i/>
          <w:sz w:val="21"/>
          <w:szCs w:val="21"/>
        </w:rPr>
        <w:t>Jeremy Gillespie/John Farley, Gallagher</w:t>
      </w:r>
    </w:p>
    <w:bookmarkStart w:id="22" w:name="_Hlk2245298"/>
    <w:p w14:paraId="0AA55EF6" w14:textId="77777777" w:rsidR="00ED1714" w:rsidRDefault="006532E5" w:rsidP="0030320B">
      <w:pPr>
        <w:tabs>
          <w:tab w:val="right" w:pos="10710"/>
        </w:tabs>
        <w:ind w:left="720"/>
        <w:rPr>
          <w:rFonts w:cs="Calibri"/>
          <w:i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920BD8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AE338B" w:rsidRPr="007A43DF">
        <w:rPr>
          <w:rFonts w:cs="Calibri"/>
          <w:color w:val="002060"/>
          <w:sz w:val="21"/>
          <w:szCs w:val="21"/>
        </w:rPr>
        <w:t xml:space="preserve">Workers’ Compensation Risk Exposures and Resources </w:t>
      </w:r>
      <w:r w:rsidR="00AE338B" w:rsidRPr="008002F0">
        <w:rPr>
          <w:rFonts w:cs="Calibri"/>
          <w:sz w:val="21"/>
          <w:szCs w:val="21"/>
        </w:rPr>
        <w:sym w:font="Wingdings 2" w:char="F096"/>
      </w:r>
      <w:r w:rsidR="00AE338B" w:rsidRPr="008002F0">
        <w:rPr>
          <w:rFonts w:cs="Calibri"/>
          <w:sz w:val="21"/>
          <w:szCs w:val="21"/>
        </w:rPr>
        <w:t xml:space="preserve"> </w:t>
      </w:r>
      <w:r w:rsidR="00AE338B" w:rsidRPr="007A43DF">
        <w:rPr>
          <w:rFonts w:cs="Calibri"/>
          <w:i/>
          <w:iCs/>
          <w:sz w:val="21"/>
          <w:szCs w:val="21"/>
        </w:rPr>
        <w:t>A</w:t>
      </w:r>
      <w:r w:rsidR="00AE338B">
        <w:rPr>
          <w:rFonts w:cs="Calibri"/>
          <w:i/>
          <w:iCs/>
          <w:sz w:val="21"/>
          <w:szCs w:val="21"/>
        </w:rPr>
        <w:t>r</w:t>
      </w:r>
      <w:r w:rsidR="00AE338B" w:rsidRPr="007A43DF">
        <w:rPr>
          <w:rFonts w:cs="Calibri"/>
          <w:i/>
          <w:iCs/>
          <w:sz w:val="21"/>
          <w:szCs w:val="21"/>
        </w:rPr>
        <w:t>iel Jenkins</w:t>
      </w:r>
      <w:r w:rsidR="00AE338B" w:rsidRPr="00C46779">
        <w:rPr>
          <w:rFonts w:cs="Calibri"/>
          <w:i/>
          <w:sz w:val="21"/>
          <w:szCs w:val="21"/>
        </w:rPr>
        <w:t>,</w:t>
      </w:r>
      <w:r w:rsidR="00AE338B" w:rsidRPr="008002F0">
        <w:rPr>
          <w:rFonts w:cs="Calibri"/>
          <w:sz w:val="21"/>
          <w:szCs w:val="21"/>
        </w:rPr>
        <w:t xml:space="preserve"> </w:t>
      </w:r>
      <w:r w:rsidR="00AE338B">
        <w:rPr>
          <w:rFonts w:cs="Calibri"/>
          <w:i/>
          <w:sz w:val="21"/>
          <w:szCs w:val="21"/>
        </w:rPr>
        <w:t>Safety National</w:t>
      </w:r>
      <w:bookmarkEnd w:id="22"/>
    </w:p>
    <w:p w14:paraId="42EC73A3" w14:textId="3E6B55C4" w:rsidR="0096676C" w:rsidRPr="00321458" w:rsidRDefault="006532E5" w:rsidP="0030320B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920BD8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96676C" w:rsidRPr="001B3B41">
        <w:rPr>
          <w:rFonts w:cs="Calibri"/>
          <w:color w:val="002060"/>
          <w:sz w:val="21"/>
          <w:szCs w:val="21"/>
        </w:rPr>
        <w:t xml:space="preserve">Legal Issues in Higher Education </w:t>
      </w:r>
      <w:r w:rsidR="0096676C" w:rsidRPr="008002F0">
        <w:rPr>
          <w:rFonts w:cs="Calibri"/>
          <w:sz w:val="21"/>
          <w:szCs w:val="21"/>
        </w:rPr>
        <w:sym w:font="Wingdings 2" w:char="F096"/>
      </w:r>
      <w:r w:rsidR="0096676C" w:rsidRPr="008002F0">
        <w:rPr>
          <w:rFonts w:cs="Calibri"/>
          <w:sz w:val="21"/>
          <w:szCs w:val="21"/>
        </w:rPr>
        <w:t xml:space="preserve"> </w:t>
      </w:r>
      <w:r w:rsidR="0096676C">
        <w:rPr>
          <w:rFonts w:cs="Calibri"/>
          <w:i/>
          <w:sz w:val="21"/>
          <w:szCs w:val="21"/>
        </w:rPr>
        <w:t>Kirk Peli</w:t>
      </w:r>
      <w:r w:rsidR="00FE1573">
        <w:rPr>
          <w:rFonts w:cs="Calibri"/>
          <w:i/>
          <w:sz w:val="21"/>
          <w:szCs w:val="21"/>
        </w:rPr>
        <w:t>k</w:t>
      </w:r>
      <w:r w:rsidR="0096676C">
        <w:rPr>
          <w:rFonts w:cs="Calibri"/>
          <w:i/>
          <w:sz w:val="21"/>
          <w:szCs w:val="21"/>
        </w:rPr>
        <w:t>an and Kevin Terry, Michael Best</w:t>
      </w:r>
    </w:p>
    <w:p w14:paraId="6815F340" w14:textId="52F30CA9" w:rsidR="004378BB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4378BB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4378BB" w:rsidRPr="008D60EB">
        <w:rPr>
          <w:rFonts w:cs="Calibri"/>
          <w:color w:val="002060"/>
          <w:sz w:val="21"/>
          <w:szCs w:val="21"/>
        </w:rPr>
        <w:t>Not Attending</w:t>
      </w:r>
    </w:p>
    <w:p w14:paraId="2D21C581" w14:textId="77777777" w:rsidR="005946D6" w:rsidRPr="002914C7" w:rsidRDefault="005946D6" w:rsidP="00E56F00">
      <w:pPr>
        <w:tabs>
          <w:tab w:val="right" w:pos="10710"/>
        </w:tabs>
        <w:rPr>
          <w:rFonts w:cs="Calibri"/>
        </w:rPr>
      </w:pPr>
    </w:p>
    <w:p w14:paraId="03A2A4E2" w14:textId="21A222FF" w:rsidR="00B618CC" w:rsidRPr="008D60EB" w:rsidRDefault="00516856" w:rsidP="00E56F00">
      <w:pPr>
        <w:tabs>
          <w:tab w:val="right" w:pos="10710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Wednesday, July 20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114F3C" w:rsidRPr="008D60EB">
        <w:rPr>
          <w:rFonts w:ascii="Calibri Light" w:hAnsi="Calibri Light"/>
          <w:b/>
        </w:rPr>
        <w:t>(4</w:t>
      </w:r>
      <w:r w:rsidR="00B618CC" w:rsidRPr="008D60EB">
        <w:rPr>
          <w:rFonts w:ascii="Calibri Light" w:hAnsi="Calibri Light"/>
          <w:b/>
        </w:rPr>
        <w:t xml:space="preserve">:00 pm – </w:t>
      </w:r>
      <w:r w:rsidR="00114F3C" w:rsidRPr="008D60EB">
        <w:rPr>
          <w:rFonts w:ascii="Calibri Light" w:hAnsi="Calibri Light"/>
          <w:b/>
        </w:rPr>
        <w:t>5</w:t>
      </w:r>
      <w:r w:rsidR="00B618CC" w:rsidRPr="008D60EB">
        <w:rPr>
          <w:rFonts w:ascii="Calibri Light" w:hAnsi="Calibri Light"/>
          <w:b/>
        </w:rPr>
        <w:t>:</w:t>
      </w:r>
      <w:r w:rsidR="00114F3C" w:rsidRPr="008D60EB">
        <w:rPr>
          <w:rFonts w:ascii="Calibri Light" w:hAnsi="Calibri Light"/>
          <w:b/>
        </w:rPr>
        <w:t>15</w:t>
      </w:r>
      <w:r w:rsidR="00B618CC" w:rsidRPr="008D60EB">
        <w:rPr>
          <w:rFonts w:ascii="Calibri Light" w:hAnsi="Calibri Light"/>
          <w:b/>
        </w:rPr>
        <w:t xml:space="preserve"> pm</w:t>
      </w:r>
      <w:r w:rsidR="008D60EB">
        <w:rPr>
          <w:rFonts w:ascii="Calibri Light" w:hAnsi="Calibri Light"/>
          <w:b/>
        </w:rPr>
        <w:t>)</w:t>
      </w:r>
    </w:p>
    <w:p w14:paraId="6806830B" w14:textId="77777777" w:rsidR="0086743E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D257B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734D90" w:rsidRPr="00734D90">
        <w:rPr>
          <w:rFonts w:cs="Calibri"/>
          <w:color w:val="002060"/>
          <w:sz w:val="21"/>
          <w:szCs w:val="21"/>
        </w:rPr>
        <w:t xml:space="preserve">Contractual Insurance Requirements, Indemnification and Hold Harmless Language, Oh My!  </w:t>
      </w:r>
    </w:p>
    <w:p w14:paraId="2CF8E059" w14:textId="3F6A1201" w:rsidR="00B618CC" w:rsidRPr="0096676C" w:rsidRDefault="00114F3C" w:rsidP="0086743E">
      <w:pPr>
        <w:tabs>
          <w:tab w:val="right" w:pos="10710"/>
        </w:tabs>
        <w:ind w:left="144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sym w:font="Wingdings 2" w:char="F096"/>
      </w:r>
      <w:r w:rsidR="0096676C">
        <w:rPr>
          <w:rFonts w:cs="Calibri"/>
          <w:sz w:val="21"/>
          <w:szCs w:val="21"/>
        </w:rPr>
        <w:t xml:space="preserve"> </w:t>
      </w:r>
      <w:r w:rsidR="0096676C" w:rsidRPr="007A43DF">
        <w:rPr>
          <w:rFonts w:cs="Calibri"/>
          <w:i/>
          <w:iCs/>
          <w:sz w:val="21"/>
          <w:szCs w:val="21"/>
        </w:rPr>
        <w:t xml:space="preserve">Joy </w:t>
      </w:r>
      <w:r w:rsidR="007A43DF" w:rsidRPr="007A43DF">
        <w:rPr>
          <w:rFonts w:cs="Calibri"/>
          <w:i/>
          <w:iCs/>
          <w:sz w:val="21"/>
          <w:szCs w:val="21"/>
        </w:rPr>
        <w:t>Gänder</w:t>
      </w:r>
      <w:r w:rsidR="0096676C" w:rsidRPr="007A43DF">
        <w:rPr>
          <w:rFonts w:cs="Calibri"/>
          <w:i/>
          <w:iCs/>
          <w:sz w:val="21"/>
          <w:szCs w:val="21"/>
        </w:rPr>
        <w:t xml:space="preserve">, </w:t>
      </w:r>
      <w:bookmarkStart w:id="23" w:name="_Hlk104551611"/>
      <w:r w:rsidR="007A43DF" w:rsidRPr="007A43DF">
        <w:rPr>
          <w:rFonts w:cs="Calibri"/>
          <w:i/>
          <w:iCs/>
          <w:sz w:val="21"/>
          <w:szCs w:val="21"/>
        </w:rPr>
        <w:t>Gänder</w:t>
      </w:r>
      <w:bookmarkEnd w:id="23"/>
      <w:r w:rsidR="007A43DF" w:rsidRPr="007A43DF">
        <w:rPr>
          <w:rFonts w:cs="Calibri"/>
          <w:i/>
          <w:iCs/>
          <w:sz w:val="21"/>
          <w:szCs w:val="21"/>
        </w:rPr>
        <w:t xml:space="preserve"> Consulting Group, LLC</w:t>
      </w:r>
    </w:p>
    <w:p w14:paraId="75D6FF52" w14:textId="31B3C911" w:rsidR="00AE338B" w:rsidRDefault="006532E5" w:rsidP="0030320B">
      <w:pPr>
        <w:tabs>
          <w:tab w:val="right" w:pos="10710"/>
        </w:tabs>
        <w:ind w:left="720"/>
        <w:rPr>
          <w:rFonts w:cs="Calibri"/>
          <w:i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B618CC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bookmarkStart w:id="24" w:name="_Hlk105076146"/>
      <w:r w:rsidR="007A43DF" w:rsidRPr="007A43DF">
        <w:rPr>
          <w:rFonts w:cs="Calibri"/>
          <w:color w:val="002060"/>
          <w:sz w:val="21"/>
          <w:szCs w:val="21"/>
        </w:rPr>
        <w:t xml:space="preserve">What if we Talked? </w:t>
      </w:r>
      <w:r w:rsidR="0086743E" w:rsidRPr="008002F0">
        <w:rPr>
          <w:rFonts w:cs="Calibri"/>
          <w:sz w:val="21"/>
          <w:szCs w:val="21"/>
        </w:rPr>
        <w:sym w:font="Wingdings 2" w:char="F096"/>
      </w:r>
      <w:r w:rsidR="0086743E">
        <w:rPr>
          <w:rFonts w:cs="Calibri"/>
          <w:sz w:val="21"/>
          <w:szCs w:val="21"/>
        </w:rPr>
        <w:t xml:space="preserve"> </w:t>
      </w:r>
      <w:r w:rsidR="007A43DF" w:rsidRPr="007A43DF">
        <w:rPr>
          <w:rFonts w:cs="Calibri"/>
          <w:i/>
          <w:sz w:val="21"/>
          <w:szCs w:val="21"/>
        </w:rPr>
        <w:t>Ann Brandau-Hyneka</w:t>
      </w:r>
      <w:r w:rsidR="007A43DF">
        <w:rPr>
          <w:rFonts w:cs="Calibri"/>
          <w:i/>
          <w:sz w:val="21"/>
          <w:szCs w:val="21"/>
        </w:rPr>
        <w:t>, Western Technical College &amp;</w:t>
      </w:r>
      <w:r w:rsidR="007A43DF" w:rsidRPr="007A43DF">
        <w:rPr>
          <w:rFonts w:cs="Calibri"/>
          <w:i/>
          <w:sz w:val="21"/>
          <w:szCs w:val="21"/>
        </w:rPr>
        <w:t xml:space="preserve"> Brooke Bahr</w:t>
      </w:r>
      <w:r w:rsidR="007A43DF">
        <w:rPr>
          <w:rFonts w:cs="Calibri"/>
          <w:i/>
          <w:sz w:val="21"/>
          <w:szCs w:val="21"/>
        </w:rPr>
        <w:t>, DMI</w:t>
      </w:r>
    </w:p>
    <w:bookmarkEnd w:id="24"/>
    <w:p w14:paraId="7EE70E8C" w14:textId="12779531" w:rsidR="00B618CC" w:rsidRPr="00321458" w:rsidRDefault="00AE338B" w:rsidP="0030320B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Pr="008002F0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 xml:space="preserve">   </w:t>
      </w:r>
      <w:r>
        <w:rPr>
          <w:rFonts w:cs="Calibri"/>
          <w:color w:val="002060"/>
          <w:sz w:val="21"/>
          <w:szCs w:val="21"/>
        </w:rPr>
        <w:t xml:space="preserve">EHS Topic </w:t>
      </w:r>
      <w:r w:rsidR="0086743E">
        <w:rPr>
          <w:rFonts w:cs="Calibri"/>
          <w:color w:val="002060"/>
          <w:sz w:val="21"/>
          <w:szCs w:val="21"/>
        </w:rPr>
        <w:t>–</w:t>
      </w:r>
      <w:r>
        <w:rPr>
          <w:rFonts w:cs="Calibri"/>
          <w:color w:val="002060"/>
          <w:sz w:val="21"/>
          <w:szCs w:val="21"/>
        </w:rPr>
        <w:t xml:space="preserve"> </w:t>
      </w:r>
      <w:r w:rsidR="0086743E">
        <w:rPr>
          <w:rFonts w:cs="Calibri"/>
          <w:color w:val="002060"/>
          <w:sz w:val="21"/>
          <w:szCs w:val="21"/>
        </w:rPr>
        <w:t>To Be Advised</w:t>
      </w:r>
    </w:p>
    <w:p w14:paraId="01260E25" w14:textId="16BE0644" w:rsidR="004378BB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4378BB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4378BB" w:rsidRPr="008D60EB">
        <w:rPr>
          <w:rFonts w:cs="Calibri"/>
          <w:color w:val="002060"/>
          <w:sz w:val="21"/>
          <w:szCs w:val="21"/>
        </w:rPr>
        <w:t>Not Attending</w:t>
      </w:r>
    </w:p>
    <w:p w14:paraId="2BF94988" w14:textId="77777777" w:rsidR="003F2CCC" w:rsidRPr="008002F0" w:rsidRDefault="003F2CCC" w:rsidP="00E56F00">
      <w:pPr>
        <w:tabs>
          <w:tab w:val="right" w:pos="10710"/>
        </w:tabs>
        <w:rPr>
          <w:rFonts w:cs="Calibri"/>
        </w:rPr>
      </w:pPr>
    </w:p>
    <w:p w14:paraId="1586A0B4" w14:textId="2E3795B4" w:rsidR="00E76C88" w:rsidRPr="008D60EB" w:rsidRDefault="00516856" w:rsidP="0064384E">
      <w:pPr>
        <w:tabs>
          <w:tab w:val="right" w:pos="10710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Wednesday, July 20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114F3C" w:rsidRPr="008D60EB">
        <w:rPr>
          <w:rFonts w:ascii="Calibri Light" w:hAnsi="Calibri Light"/>
          <w:b/>
        </w:rPr>
        <w:t>(Starting at 5</w:t>
      </w:r>
      <w:r w:rsidR="0064384E" w:rsidRPr="008D60EB">
        <w:rPr>
          <w:rFonts w:ascii="Calibri Light" w:hAnsi="Calibri Light"/>
          <w:b/>
        </w:rPr>
        <w:t>:</w:t>
      </w:r>
      <w:r w:rsidR="00114F3C" w:rsidRPr="008D60EB">
        <w:rPr>
          <w:rFonts w:ascii="Calibri Light" w:hAnsi="Calibri Light"/>
          <w:b/>
        </w:rPr>
        <w:t>45</w:t>
      </w:r>
      <w:r w:rsidR="0064384E" w:rsidRPr="008D60EB">
        <w:rPr>
          <w:rFonts w:ascii="Calibri Light" w:hAnsi="Calibri Light"/>
          <w:b/>
        </w:rPr>
        <w:t xml:space="preserve"> pm</w:t>
      </w:r>
      <w:r w:rsidR="00114F3C" w:rsidRPr="008D60EB">
        <w:rPr>
          <w:rFonts w:ascii="Calibri Light" w:hAnsi="Calibri Light"/>
          <w:b/>
        </w:rPr>
        <w:t>)</w:t>
      </w:r>
    </w:p>
    <w:p w14:paraId="42EA813B" w14:textId="2576EA31" w:rsidR="00E26828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4384E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64384E" w:rsidRPr="008D60EB">
        <w:rPr>
          <w:rFonts w:cs="Calibri"/>
          <w:color w:val="002060"/>
          <w:sz w:val="21"/>
          <w:szCs w:val="21"/>
        </w:rPr>
        <w:t>Cash Bar / Social Networking / Dinner / Awards</w:t>
      </w:r>
    </w:p>
    <w:p w14:paraId="0A7E1986" w14:textId="679C4519" w:rsidR="007F3FEE" w:rsidRPr="008D60EB" w:rsidRDefault="00416FE9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>
        <w:rPr>
          <w:rFonts w:cs="Calibri"/>
          <w:sz w:val="21"/>
          <w:szCs w:val="21"/>
        </w:rPr>
        <w:fldChar w:fldCharType="end"/>
      </w:r>
      <w:r w:rsidR="00790924">
        <w:rPr>
          <w:rFonts w:cs="Calibri"/>
          <w:sz w:val="21"/>
          <w:szCs w:val="21"/>
        </w:rPr>
        <w:t xml:space="preserve">   </w:t>
      </w:r>
      <w:r w:rsidR="007F3FEE" w:rsidRPr="008002F0">
        <w:rPr>
          <w:rFonts w:cs="Calibri"/>
          <w:sz w:val="21"/>
          <w:szCs w:val="21"/>
        </w:rPr>
        <w:t xml:space="preserve"> </w:t>
      </w:r>
      <w:r w:rsidR="007F3FEE" w:rsidRPr="008D60EB">
        <w:rPr>
          <w:rFonts w:cs="Calibri"/>
          <w:color w:val="002060"/>
          <w:sz w:val="21"/>
          <w:szCs w:val="21"/>
        </w:rPr>
        <w:t>Not Attending</w:t>
      </w:r>
    </w:p>
    <w:p w14:paraId="586E1416" w14:textId="73278BD0" w:rsidR="0086743E" w:rsidRDefault="0086743E" w:rsidP="00E76C88">
      <w:pPr>
        <w:tabs>
          <w:tab w:val="right" w:pos="10710"/>
        </w:tabs>
        <w:rPr>
          <w:rFonts w:ascii="Calibri Light" w:hAnsi="Calibri Light"/>
          <w:b/>
          <w:sz w:val="8"/>
          <w:szCs w:val="8"/>
          <w:u w:val="single"/>
        </w:rPr>
      </w:pPr>
    </w:p>
    <w:p w14:paraId="4F2B9197" w14:textId="77777777" w:rsidR="00CD5CF4" w:rsidRPr="0086743E" w:rsidRDefault="00CD5CF4" w:rsidP="00E76C88">
      <w:pPr>
        <w:tabs>
          <w:tab w:val="right" w:pos="10710"/>
        </w:tabs>
        <w:rPr>
          <w:rFonts w:ascii="Calibri Light" w:hAnsi="Calibri Light"/>
          <w:b/>
          <w:sz w:val="8"/>
          <w:szCs w:val="8"/>
          <w:u w:val="single"/>
        </w:rPr>
      </w:pPr>
    </w:p>
    <w:p w14:paraId="4DCF13F9" w14:textId="604F2C94" w:rsidR="00E76C88" w:rsidRPr="008D60EB" w:rsidRDefault="00E26828" w:rsidP="00E76C88">
      <w:pPr>
        <w:tabs>
          <w:tab w:val="right" w:pos="10710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Thursday, July 21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114F3C" w:rsidRPr="008D60EB">
        <w:rPr>
          <w:rFonts w:ascii="Calibri Light" w:hAnsi="Calibri Light"/>
          <w:b/>
        </w:rPr>
        <w:t>(</w:t>
      </w:r>
      <w:r w:rsidR="006D257B" w:rsidRPr="008D60EB">
        <w:rPr>
          <w:rFonts w:ascii="Calibri Light" w:hAnsi="Calibri Light"/>
          <w:b/>
        </w:rPr>
        <w:t xml:space="preserve">7:30 am – </w:t>
      </w:r>
      <w:r w:rsidR="00114F3C" w:rsidRPr="008D60EB">
        <w:rPr>
          <w:rFonts w:ascii="Calibri Light" w:hAnsi="Calibri Light"/>
          <w:b/>
        </w:rPr>
        <w:t>8</w:t>
      </w:r>
      <w:r w:rsidR="006D257B" w:rsidRPr="008D60EB">
        <w:rPr>
          <w:rFonts w:ascii="Calibri Light" w:hAnsi="Calibri Light"/>
          <w:b/>
        </w:rPr>
        <w:t>:</w:t>
      </w:r>
      <w:r w:rsidR="00114F3C" w:rsidRPr="008D60EB">
        <w:rPr>
          <w:rFonts w:ascii="Calibri Light" w:hAnsi="Calibri Light"/>
          <w:b/>
        </w:rPr>
        <w:t>15</w:t>
      </w:r>
      <w:r w:rsidR="006D257B" w:rsidRPr="008D60EB">
        <w:rPr>
          <w:rFonts w:ascii="Calibri Light" w:hAnsi="Calibri Light"/>
          <w:b/>
        </w:rPr>
        <w:t xml:space="preserve"> am</w:t>
      </w:r>
      <w:r w:rsidR="00114F3C" w:rsidRPr="008D60EB">
        <w:rPr>
          <w:rFonts w:ascii="Calibri Light" w:hAnsi="Calibri Light"/>
          <w:b/>
        </w:rPr>
        <w:t>)</w:t>
      </w:r>
    </w:p>
    <w:p w14:paraId="1C3E19EA" w14:textId="7D6A5E29" w:rsidR="006D257B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6D257B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D257B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6D257B" w:rsidRPr="008D60EB">
        <w:rPr>
          <w:rFonts w:cs="Calibri"/>
          <w:color w:val="002060"/>
          <w:sz w:val="21"/>
          <w:szCs w:val="21"/>
        </w:rPr>
        <w:t>Breakfast</w:t>
      </w:r>
    </w:p>
    <w:p w14:paraId="1574F369" w14:textId="4CCB1DAD" w:rsidR="006D257B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6D257B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D257B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6D257B" w:rsidRPr="008D60EB">
        <w:rPr>
          <w:rFonts w:cs="Calibri"/>
          <w:color w:val="002060"/>
          <w:sz w:val="21"/>
          <w:szCs w:val="21"/>
        </w:rPr>
        <w:t>Not Attending</w:t>
      </w:r>
    </w:p>
    <w:p w14:paraId="42AACEF9" w14:textId="77777777" w:rsidR="006D257B" w:rsidRPr="008002F0" w:rsidRDefault="006D257B" w:rsidP="0030320B">
      <w:pPr>
        <w:tabs>
          <w:tab w:val="right" w:pos="10710"/>
        </w:tabs>
        <w:ind w:left="720"/>
        <w:rPr>
          <w:rFonts w:cs="Calibri"/>
        </w:rPr>
      </w:pPr>
    </w:p>
    <w:p w14:paraId="3C04395F" w14:textId="77777777" w:rsidR="00CD5CF4" w:rsidRDefault="00CD5CF4" w:rsidP="00E56F00">
      <w:pPr>
        <w:tabs>
          <w:tab w:val="right" w:pos="10710"/>
        </w:tabs>
        <w:rPr>
          <w:rFonts w:ascii="Calibri Light" w:hAnsi="Calibri Light"/>
          <w:b/>
          <w:u w:val="single"/>
        </w:rPr>
      </w:pPr>
    </w:p>
    <w:p w14:paraId="3F6138EF" w14:textId="77777777" w:rsidR="00CD5CF4" w:rsidRDefault="00CD5CF4" w:rsidP="00E56F00">
      <w:pPr>
        <w:tabs>
          <w:tab w:val="right" w:pos="10710"/>
        </w:tabs>
        <w:rPr>
          <w:rFonts w:ascii="Calibri Light" w:hAnsi="Calibri Light"/>
          <w:b/>
          <w:u w:val="single"/>
        </w:rPr>
      </w:pPr>
    </w:p>
    <w:p w14:paraId="06D40466" w14:textId="77777777" w:rsidR="00CD5CF4" w:rsidRDefault="00CD5CF4" w:rsidP="00E56F00">
      <w:pPr>
        <w:tabs>
          <w:tab w:val="right" w:pos="10710"/>
        </w:tabs>
        <w:rPr>
          <w:rFonts w:ascii="Calibri Light" w:hAnsi="Calibri Light"/>
          <w:b/>
          <w:u w:val="single"/>
        </w:rPr>
      </w:pPr>
    </w:p>
    <w:p w14:paraId="7BDC9A8A" w14:textId="77777777" w:rsidR="00CD5CF4" w:rsidRDefault="00CD5CF4" w:rsidP="00E56F00">
      <w:pPr>
        <w:tabs>
          <w:tab w:val="right" w:pos="10710"/>
        </w:tabs>
        <w:rPr>
          <w:rFonts w:ascii="Calibri Light" w:hAnsi="Calibri Light"/>
          <w:b/>
          <w:u w:val="single"/>
        </w:rPr>
      </w:pPr>
    </w:p>
    <w:p w14:paraId="797B5BB6" w14:textId="77777777" w:rsidR="00CD5CF4" w:rsidRDefault="00CD5CF4" w:rsidP="00E56F00">
      <w:pPr>
        <w:tabs>
          <w:tab w:val="right" w:pos="10710"/>
        </w:tabs>
        <w:rPr>
          <w:rFonts w:ascii="Calibri Light" w:hAnsi="Calibri Light"/>
          <w:b/>
          <w:u w:val="single"/>
        </w:rPr>
      </w:pPr>
    </w:p>
    <w:p w14:paraId="572FE051" w14:textId="77777777" w:rsidR="007B0EBB" w:rsidRDefault="007B0EBB" w:rsidP="00CD5CF4">
      <w:pPr>
        <w:tabs>
          <w:tab w:val="right" w:pos="10710"/>
        </w:tabs>
        <w:rPr>
          <w:rFonts w:cs="Calibri"/>
          <w:bCs/>
          <w:color w:val="009AAC"/>
        </w:rPr>
      </w:pPr>
    </w:p>
    <w:p w14:paraId="7F2DCDC4" w14:textId="76FCB16F" w:rsidR="00CD5CF4" w:rsidRPr="0086743E" w:rsidRDefault="00CD5CF4" w:rsidP="00CD5CF4">
      <w:pPr>
        <w:tabs>
          <w:tab w:val="right" w:pos="10710"/>
        </w:tabs>
        <w:rPr>
          <w:rFonts w:cs="Calibri"/>
          <w:bCs/>
          <w:color w:val="009AAC"/>
        </w:rPr>
      </w:pPr>
      <w:r w:rsidRPr="0086743E">
        <w:rPr>
          <w:rFonts w:cs="Calibri"/>
          <w:bCs/>
          <w:color w:val="009AAC"/>
        </w:rPr>
        <w:t>(Scheduled Meeting Day and Time)</w:t>
      </w:r>
    </w:p>
    <w:p w14:paraId="4AC0ACC7" w14:textId="77777777" w:rsidR="00CD5CF4" w:rsidRPr="00CD5CF4" w:rsidRDefault="00CD5CF4" w:rsidP="00E56F00">
      <w:pPr>
        <w:tabs>
          <w:tab w:val="right" w:pos="10710"/>
        </w:tabs>
        <w:rPr>
          <w:rFonts w:ascii="Calibri Light" w:hAnsi="Calibri Light"/>
          <w:b/>
          <w:sz w:val="8"/>
          <w:szCs w:val="8"/>
          <w:u w:val="single"/>
        </w:rPr>
      </w:pPr>
    </w:p>
    <w:p w14:paraId="2DD2F967" w14:textId="0C7A4BF5" w:rsidR="00B618CC" w:rsidRPr="00AE425C" w:rsidRDefault="00E26828" w:rsidP="00E56F00">
      <w:pPr>
        <w:tabs>
          <w:tab w:val="right" w:pos="10710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Thursday, July 21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114F3C" w:rsidRPr="00AE425C">
        <w:rPr>
          <w:rFonts w:ascii="Calibri Light" w:hAnsi="Calibri Light"/>
          <w:b/>
        </w:rPr>
        <w:t>(8:1</w:t>
      </w:r>
      <w:r w:rsidR="00B618CC" w:rsidRPr="00AE425C">
        <w:rPr>
          <w:rFonts w:ascii="Calibri Light" w:hAnsi="Calibri Light"/>
          <w:b/>
        </w:rPr>
        <w:t xml:space="preserve">5 am – </w:t>
      </w:r>
      <w:r w:rsidR="00114F3C" w:rsidRPr="00AE425C">
        <w:rPr>
          <w:rFonts w:ascii="Calibri Light" w:hAnsi="Calibri Light"/>
          <w:b/>
        </w:rPr>
        <w:t>9:1</w:t>
      </w:r>
      <w:r w:rsidR="00B618CC" w:rsidRPr="00AE425C">
        <w:rPr>
          <w:rFonts w:ascii="Calibri Light" w:hAnsi="Calibri Light"/>
          <w:b/>
        </w:rPr>
        <w:t>5 am</w:t>
      </w:r>
      <w:r w:rsidR="00AE425C">
        <w:rPr>
          <w:rFonts w:ascii="Calibri Light" w:hAnsi="Calibri Light"/>
          <w:b/>
        </w:rPr>
        <w:t>)</w:t>
      </w:r>
    </w:p>
    <w:p w14:paraId="11B6C12F" w14:textId="3B32596D" w:rsidR="00B618CC" w:rsidRPr="00AE425C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FC6524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E26828" w:rsidRPr="00E26828">
        <w:rPr>
          <w:rFonts w:cs="Calibri"/>
          <w:color w:val="002060"/>
          <w:sz w:val="21"/>
          <w:szCs w:val="21"/>
        </w:rPr>
        <w:t>Use of Artificial Intelligence in Higher Education</w:t>
      </w:r>
      <w:r w:rsidR="00B618CC" w:rsidRPr="008002F0">
        <w:rPr>
          <w:rFonts w:cs="Calibri"/>
          <w:sz w:val="21"/>
          <w:szCs w:val="21"/>
        </w:rPr>
        <w:t xml:space="preserve"> </w:t>
      </w:r>
      <w:bookmarkStart w:id="25" w:name="_Hlk105156945"/>
      <w:r w:rsidR="00B618CC" w:rsidRPr="008002F0">
        <w:rPr>
          <w:rFonts w:cs="Calibri"/>
          <w:sz w:val="21"/>
          <w:szCs w:val="21"/>
        </w:rPr>
        <w:sym w:font="Wingdings 2" w:char="F096"/>
      </w:r>
      <w:bookmarkEnd w:id="25"/>
      <w:r w:rsidR="00B618CC" w:rsidRPr="008002F0">
        <w:rPr>
          <w:rFonts w:cs="Calibri"/>
          <w:sz w:val="21"/>
          <w:szCs w:val="21"/>
        </w:rPr>
        <w:t xml:space="preserve"> </w:t>
      </w:r>
      <w:r w:rsidR="00E26828" w:rsidRPr="00E26828">
        <w:rPr>
          <w:rFonts w:cs="Calibri"/>
          <w:i/>
          <w:sz w:val="21"/>
          <w:szCs w:val="21"/>
        </w:rPr>
        <w:t>Abdelhamid El-Shafei</w:t>
      </w:r>
      <w:r w:rsidR="00E26828">
        <w:rPr>
          <w:rFonts w:cs="Calibri"/>
          <w:i/>
          <w:sz w:val="21"/>
          <w:szCs w:val="21"/>
        </w:rPr>
        <w:t>,</w:t>
      </w:r>
      <w:r w:rsidR="00B42B92">
        <w:rPr>
          <w:rFonts w:cs="Calibri"/>
          <w:i/>
          <w:sz w:val="21"/>
          <w:szCs w:val="21"/>
        </w:rPr>
        <w:t xml:space="preserve"> Complex Security Solutions Inc.</w:t>
      </w:r>
    </w:p>
    <w:p w14:paraId="2B1DD69B" w14:textId="030C3930" w:rsidR="00B618CC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114F3C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060A24" w:rsidRPr="00060A24">
        <w:rPr>
          <w:rFonts w:cs="Calibri"/>
          <w:color w:val="002060"/>
          <w:sz w:val="21"/>
          <w:szCs w:val="21"/>
        </w:rPr>
        <w:t>Service Master Recovery</w:t>
      </w:r>
      <w:r w:rsidR="00060A24">
        <w:rPr>
          <w:rFonts w:cs="Calibri"/>
          <w:color w:val="002060"/>
          <w:sz w:val="21"/>
          <w:szCs w:val="21"/>
        </w:rPr>
        <w:t xml:space="preserve"> </w:t>
      </w:r>
      <w:r w:rsidR="00060A24" w:rsidRPr="00060A24">
        <w:rPr>
          <w:rFonts w:cs="Calibri"/>
          <w:color w:val="002060"/>
          <w:sz w:val="21"/>
          <w:szCs w:val="21"/>
        </w:rPr>
        <w:t xml:space="preserve">Lessons Learned - Higher Education </w:t>
      </w:r>
      <w:r w:rsidR="00060A24" w:rsidRPr="00060A24">
        <w:rPr>
          <w:rFonts w:cs="Calibri"/>
          <w:color w:val="002060"/>
          <w:sz w:val="21"/>
          <w:szCs w:val="21"/>
        </w:rPr>
        <w:sym w:font="Wingdings 2" w:char="F096"/>
      </w:r>
      <w:r w:rsidR="00060A24">
        <w:rPr>
          <w:rFonts w:cs="Calibri"/>
          <w:color w:val="002060"/>
          <w:sz w:val="21"/>
          <w:szCs w:val="21"/>
        </w:rPr>
        <w:t xml:space="preserve"> </w:t>
      </w:r>
      <w:r w:rsidR="00060A24" w:rsidRPr="00060A24">
        <w:rPr>
          <w:rFonts w:cs="Calibri"/>
          <w:i/>
          <w:sz w:val="21"/>
          <w:szCs w:val="21"/>
        </w:rPr>
        <w:t xml:space="preserve">Chris Brewer, ServiceMaster </w:t>
      </w:r>
      <w:r w:rsidR="0086743E">
        <w:rPr>
          <w:rFonts w:cs="Calibri"/>
          <w:i/>
          <w:sz w:val="21"/>
          <w:szCs w:val="21"/>
        </w:rPr>
        <w:t>Brands</w:t>
      </w:r>
    </w:p>
    <w:p w14:paraId="5C68BACC" w14:textId="220913AA" w:rsidR="00B20BBD" w:rsidRPr="00C46779" w:rsidRDefault="006532E5" w:rsidP="00D2193D">
      <w:pPr>
        <w:tabs>
          <w:tab w:val="right" w:pos="10710"/>
        </w:tabs>
        <w:ind w:left="720"/>
        <w:rPr>
          <w:rFonts w:cs="Calibri"/>
          <w:i/>
          <w:sz w:val="21"/>
          <w:szCs w:val="21"/>
        </w:rPr>
      </w:pPr>
      <w:r w:rsidRPr="00AE425C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AE425C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AE425C">
        <w:rPr>
          <w:rFonts w:cs="Calibri"/>
          <w:sz w:val="21"/>
          <w:szCs w:val="21"/>
        </w:rPr>
        <w:fldChar w:fldCharType="end"/>
      </w:r>
      <w:r w:rsidR="00B618CC" w:rsidRPr="00AE425C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060A24">
        <w:rPr>
          <w:rFonts w:cs="Calibri"/>
          <w:color w:val="002060"/>
          <w:sz w:val="21"/>
          <w:szCs w:val="21"/>
        </w:rPr>
        <w:t>DMI Provided Services Update</w:t>
      </w:r>
      <w:r w:rsidR="00B618CC" w:rsidRPr="008002F0">
        <w:rPr>
          <w:rFonts w:cs="Calibri"/>
          <w:sz w:val="21"/>
          <w:szCs w:val="21"/>
        </w:rPr>
        <w:t xml:space="preserve"> </w:t>
      </w:r>
      <w:bookmarkStart w:id="26" w:name="_Hlk2245764"/>
      <w:r w:rsidR="00B618CC" w:rsidRPr="008002F0">
        <w:rPr>
          <w:rFonts w:cs="Calibri"/>
          <w:sz w:val="21"/>
          <w:szCs w:val="21"/>
        </w:rPr>
        <w:sym w:font="Wingdings 2" w:char="F096"/>
      </w:r>
      <w:bookmarkEnd w:id="26"/>
      <w:r w:rsidR="00060A24">
        <w:rPr>
          <w:rFonts w:cs="Calibri"/>
          <w:sz w:val="21"/>
          <w:szCs w:val="21"/>
        </w:rPr>
        <w:t xml:space="preserve"> </w:t>
      </w:r>
      <w:r w:rsidR="00060A24" w:rsidRPr="00060A24">
        <w:rPr>
          <w:rFonts w:cs="Calibri"/>
          <w:i/>
          <w:iCs/>
          <w:sz w:val="21"/>
          <w:szCs w:val="21"/>
        </w:rPr>
        <w:t>Steven Stoeger-Moore, Districts Mutual Insurance</w:t>
      </w:r>
      <w:r w:rsidR="0086743E">
        <w:rPr>
          <w:rFonts w:cs="Calibri"/>
          <w:i/>
          <w:iCs/>
          <w:sz w:val="21"/>
          <w:szCs w:val="21"/>
        </w:rPr>
        <w:t xml:space="preserve"> &amp; Risk Mgmt. Svcs.</w:t>
      </w:r>
    </w:p>
    <w:p w14:paraId="11B482B8" w14:textId="28F8F939" w:rsidR="004378BB" w:rsidRPr="00AE425C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03657" w:rsidRPr="008002F0">
        <w:rPr>
          <w:rFonts w:cs="Calibri"/>
          <w:color w:val="000000"/>
          <w:sz w:val="21"/>
          <w:szCs w:val="21"/>
        </w:rPr>
        <w:t xml:space="preserve"> </w:t>
      </w:r>
      <w:r w:rsidR="000D47AE">
        <w:rPr>
          <w:rFonts w:cs="Calibri"/>
          <w:color w:val="000000"/>
          <w:sz w:val="21"/>
          <w:szCs w:val="21"/>
        </w:rPr>
        <w:t xml:space="preserve">   </w:t>
      </w:r>
      <w:r w:rsidR="004378BB" w:rsidRPr="00AE425C">
        <w:rPr>
          <w:rFonts w:cs="Calibri"/>
          <w:color w:val="002060"/>
          <w:sz w:val="21"/>
          <w:szCs w:val="21"/>
        </w:rPr>
        <w:t>Not Attending</w:t>
      </w:r>
    </w:p>
    <w:p w14:paraId="6373E0C3" w14:textId="33ECFF32" w:rsidR="007A70CC" w:rsidRPr="002914C7" w:rsidRDefault="007A70CC" w:rsidP="00E56F00">
      <w:pPr>
        <w:tabs>
          <w:tab w:val="right" w:pos="10710"/>
        </w:tabs>
        <w:rPr>
          <w:rFonts w:cs="Calibri"/>
          <w:color w:val="404040" w:themeColor="text1" w:themeTint="BF"/>
          <w:u w:val="single"/>
        </w:rPr>
      </w:pPr>
    </w:p>
    <w:p w14:paraId="35328926" w14:textId="62C4D1AF" w:rsidR="00603657" w:rsidRPr="00AE425C" w:rsidRDefault="00E26828" w:rsidP="00ED1714">
      <w:pPr>
        <w:tabs>
          <w:tab w:val="right" w:pos="10710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Thursday, July 21</w:t>
      </w:r>
      <w:r w:rsidR="00ED1714">
        <w:rPr>
          <w:rFonts w:ascii="Calibri Light" w:hAnsi="Calibri Light"/>
          <w:b/>
          <w:u w:val="single"/>
        </w:rPr>
        <w:t xml:space="preserve">  </w:t>
      </w:r>
      <w:r w:rsidR="00B20BBD" w:rsidRPr="00AE425C">
        <w:rPr>
          <w:rFonts w:ascii="Calibri Light" w:hAnsi="Calibri Light"/>
          <w:b/>
        </w:rPr>
        <w:t>(9:30</w:t>
      </w:r>
      <w:r w:rsidR="00603657" w:rsidRPr="00AE425C">
        <w:rPr>
          <w:rFonts w:ascii="Calibri Light" w:hAnsi="Calibri Light"/>
          <w:b/>
        </w:rPr>
        <w:t xml:space="preserve"> am – 1</w:t>
      </w:r>
      <w:r w:rsidR="00B20BBD" w:rsidRPr="00AE425C">
        <w:rPr>
          <w:rFonts w:ascii="Calibri Light" w:hAnsi="Calibri Light"/>
          <w:b/>
        </w:rPr>
        <w:t xml:space="preserve">0:45 </w:t>
      </w:r>
      <w:r w:rsidR="00603657" w:rsidRPr="00AE425C">
        <w:rPr>
          <w:rFonts w:ascii="Calibri Light" w:hAnsi="Calibri Light"/>
          <w:b/>
        </w:rPr>
        <w:t>am</w:t>
      </w:r>
      <w:r w:rsidR="00B20BBD" w:rsidRPr="00AE425C">
        <w:rPr>
          <w:rFonts w:ascii="Calibri Light" w:hAnsi="Calibri Light"/>
          <w:b/>
        </w:rPr>
        <w:t>)</w:t>
      </w:r>
    </w:p>
    <w:p w14:paraId="477A03FC" w14:textId="69A97E98" w:rsidR="0007576F" w:rsidRDefault="006532E5" w:rsidP="00ED1714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B20BBD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B20BBD" w:rsidRPr="00AE425C">
        <w:rPr>
          <w:rFonts w:cs="Calibri"/>
          <w:color w:val="002060"/>
          <w:sz w:val="21"/>
          <w:szCs w:val="21"/>
        </w:rPr>
        <w:t>General Session –</w:t>
      </w:r>
      <w:r w:rsidR="000C0D07">
        <w:rPr>
          <w:rFonts w:cs="Calibri"/>
          <w:color w:val="002060"/>
          <w:sz w:val="21"/>
          <w:szCs w:val="21"/>
        </w:rPr>
        <w:t xml:space="preserve"> Identifying Human Trafficking </w:t>
      </w:r>
      <w:r w:rsidR="000C0D07" w:rsidRPr="00C46779">
        <w:rPr>
          <w:rFonts w:cs="Calibri"/>
          <w:sz w:val="21"/>
          <w:szCs w:val="21"/>
        </w:rPr>
        <w:sym w:font="Wingdings 2" w:char="F096"/>
      </w:r>
      <w:r w:rsidR="00C46779">
        <w:rPr>
          <w:rFonts w:cs="Calibri"/>
          <w:color w:val="002060"/>
          <w:sz w:val="21"/>
          <w:szCs w:val="21"/>
        </w:rPr>
        <w:t xml:space="preserve"> </w:t>
      </w:r>
      <w:r w:rsidR="000C0D07" w:rsidRPr="000C0D07">
        <w:rPr>
          <w:rFonts w:cs="Calibri"/>
          <w:i/>
          <w:iCs/>
          <w:sz w:val="21"/>
          <w:szCs w:val="21"/>
        </w:rPr>
        <w:t xml:space="preserve">Special Agent Benjamin Poller, Department of </w:t>
      </w:r>
      <w:r w:rsidR="00BA2E94" w:rsidRPr="000C0D07">
        <w:rPr>
          <w:rFonts w:cs="Calibri"/>
          <w:i/>
          <w:iCs/>
          <w:sz w:val="21"/>
          <w:szCs w:val="21"/>
        </w:rPr>
        <w:t>Justice</w:t>
      </w:r>
    </w:p>
    <w:p w14:paraId="3BD767C4" w14:textId="087226C1" w:rsidR="004378BB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4378BB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4378BB" w:rsidRPr="00AE425C">
        <w:rPr>
          <w:rFonts w:cs="Calibri"/>
          <w:color w:val="002060"/>
          <w:sz w:val="21"/>
          <w:szCs w:val="21"/>
        </w:rPr>
        <w:t>Not Attending</w:t>
      </w:r>
    </w:p>
    <w:p w14:paraId="7600E485" w14:textId="1B4BB88E" w:rsidR="00C33DA0" w:rsidRDefault="00C33DA0" w:rsidP="00E56F00">
      <w:pPr>
        <w:tabs>
          <w:tab w:val="right" w:pos="10710"/>
        </w:tabs>
        <w:rPr>
          <w:rFonts w:cs="Calibri"/>
          <w:color w:val="002060"/>
          <w:sz w:val="21"/>
          <w:szCs w:val="21"/>
        </w:rPr>
      </w:pPr>
    </w:p>
    <w:p w14:paraId="1906372E" w14:textId="40B13AF4" w:rsidR="00603657" w:rsidRPr="008002F0" w:rsidRDefault="00E26828" w:rsidP="0007576F">
      <w:pPr>
        <w:tabs>
          <w:tab w:val="right" w:pos="10710"/>
        </w:tabs>
        <w:rPr>
          <w:rFonts w:cs="Calibri"/>
        </w:rPr>
      </w:pPr>
      <w:bookmarkStart w:id="27" w:name="_Hlk2255938"/>
      <w:r>
        <w:rPr>
          <w:rFonts w:ascii="Calibri Light" w:hAnsi="Calibri Light"/>
          <w:b/>
          <w:u w:val="single"/>
        </w:rPr>
        <w:t>Thursday, July 21</w:t>
      </w:r>
      <w:r w:rsidR="00ED1714">
        <w:rPr>
          <w:rFonts w:ascii="Calibri Light" w:hAnsi="Calibri Light"/>
          <w:b/>
          <w:u w:val="single"/>
        </w:rPr>
        <w:t xml:space="preserve">  </w:t>
      </w:r>
      <w:r w:rsidR="00B20BBD" w:rsidRPr="00AE425C">
        <w:rPr>
          <w:rFonts w:ascii="Calibri Light" w:hAnsi="Calibri Light"/>
          <w:b/>
        </w:rPr>
        <w:t>(</w:t>
      </w:r>
      <w:r w:rsidR="00603657" w:rsidRPr="00AE425C">
        <w:rPr>
          <w:rFonts w:ascii="Calibri Light" w:hAnsi="Calibri Light"/>
          <w:b/>
        </w:rPr>
        <w:t>11:</w:t>
      </w:r>
      <w:r w:rsidR="00B20BBD" w:rsidRPr="00AE425C">
        <w:rPr>
          <w:rFonts w:ascii="Calibri Light" w:hAnsi="Calibri Light"/>
          <w:b/>
        </w:rPr>
        <w:t>0</w:t>
      </w:r>
      <w:r w:rsidR="00603657" w:rsidRPr="00AE425C">
        <w:rPr>
          <w:rFonts w:ascii="Calibri Light" w:hAnsi="Calibri Light"/>
          <w:b/>
        </w:rPr>
        <w:t>0 am – 1</w:t>
      </w:r>
      <w:r w:rsidR="00B20BBD" w:rsidRPr="00AE425C">
        <w:rPr>
          <w:rFonts w:ascii="Calibri Light" w:hAnsi="Calibri Light"/>
          <w:b/>
        </w:rPr>
        <w:t>1</w:t>
      </w:r>
      <w:r w:rsidR="00603657" w:rsidRPr="00AE425C">
        <w:rPr>
          <w:rFonts w:ascii="Calibri Light" w:hAnsi="Calibri Light"/>
          <w:b/>
        </w:rPr>
        <w:t xml:space="preserve">:45 </w:t>
      </w:r>
      <w:r w:rsidR="00B20BBD" w:rsidRPr="00AE425C">
        <w:rPr>
          <w:rFonts w:ascii="Calibri Light" w:hAnsi="Calibri Light"/>
          <w:b/>
        </w:rPr>
        <w:t>a</w:t>
      </w:r>
      <w:r w:rsidR="00603657" w:rsidRPr="00AE425C">
        <w:rPr>
          <w:rFonts w:ascii="Calibri Light" w:hAnsi="Calibri Light"/>
          <w:b/>
        </w:rPr>
        <w:t>m</w:t>
      </w:r>
      <w:r w:rsidR="00B20BBD" w:rsidRPr="00AE425C">
        <w:rPr>
          <w:rFonts w:ascii="Calibri Light" w:hAnsi="Calibri Light"/>
          <w:b/>
        </w:rPr>
        <w:t>)</w:t>
      </w:r>
    </w:p>
    <w:p w14:paraId="36249ECD" w14:textId="77777777" w:rsidR="00BA2E94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</w:rPr>
        <w:instrText xml:space="preserve"> FORMCHECKBOX </w:instrText>
      </w:r>
      <w:r w:rsidR="00260D1A">
        <w:rPr>
          <w:rFonts w:cs="Calibri"/>
        </w:rPr>
      </w:r>
      <w:r w:rsidR="00260D1A">
        <w:rPr>
          <w:rFonts w:cs="Calibri"/>
        </w:rPr>
        <w:fldChar w:fldCharType="separate"/>
      </w:r>
      <w:r w:rsidRPr="008002F0">
        <w:rPr>
          <w:rFonts w:cs="Calibri"/>
        </w:rPr>
        <w:fldChar w:fldCharType="end"/>
      </w:r>
      <w:r w:rsidR="00603657" w:rsidRPr="008002F0">
        <w:rPr>
          <w:rFonts w:cs="Calibri"/>
        </w:rPr>
        <w:t xml:space="preserve"> </w:t>
      </w:r>
      <w:r w:rsidR="000D47AE">
        <w:rPr>
          <w:rFonts w:cs="Calibri"/>
        </w:rPr>
        <w:t xml:space="preserve">   </w:t>
      </w:r>
      <w:r w:rsidR="004378BB" w:rsidRPr="00AE425C">
        <w:rPr>
          <w:rFonts w:cs="Calibri"/>
          <w:color w:val="002060"/>
          <w:sz w:val="21"/>
          <w:szCs w:val="21"/>
        </w:rPr>
        <w:t xml:space="preserve">Closing </w:t>
      </w:r>
      <w:r w:rsidR="00B20BBD" w:rsidRPr="00AE425C">
        <w:rPr>
          <w:rFonts w:cs="Calibri"/>
          <w:color w:val="002060"/>
          <w:sz w:val="21"/>
          <w:szCs w:val="21"/>
        </w:rPr>
        <w:t>Keynot</w:t>
      </w:r>
      <w:r w:rsidR="004378BB" w:rsidRPr="00AE425C">
        <w:rPr>
          <w:rFonts w:cs="Calibri"/>
          <w:color w:val="002060"/>
          <w:sz w:val="21"/>
          <w:szCs w:val="21"/>
        </w:rPr>
        <w:t xml:space="preserve">e </w:t>
      </w:r>
      <w:r w:rsidR="00F92B7B" w:rsidRPr="00AE425C">
        <w:rPr>
          <w:rFonts w:cs="Calibri"/>
          <w:color w:val="002060"/>
          <w:sz w:val="21"/>
          <w:szCs w:val="21"/>
        </w:rPr>
        <w:t>Address</w:t>
      </w:r>
      <w:r w:rsidR="004378BB" w:rsidRPr="00AE425C">
        <w:rPr>
          <w:rFonts w:cs="Calibri"/>
          <w:color w:val="002060"/>
          <w:sz w:val="21"/>
          <w:szCs w:val="21"/>
        </w:rPr>
        <w:t xml:space="preserve"> </w:t>
      </w:r>
      <w:r w:rsidR="00BA2E94">
        <w:rPr>
          <w:rFonts w:cs="Calibri"/>
          <w:color w:val="002060"/>
          <w:sz w:val="21"/>
          <w:szCs w:val="21"/>
        </w:rPr>
        <w:t xml:space="preserve">- </w:t>
      </w:r>
      <w:r w:rsidR="00BA2E94" w:rsidRPr="00BA2E94">
        <w:rPr>
          <w:rFonts w:cs="Calibri"/>
          <w:color w:val="002060"/>
          <w:sz w:val="21"/>
          <w:szCs w:val="21"/>
        </w:rPr>
        <w:t>Current Hot Topics in Risk Management in Higher Education</w:t>
      </w:r>
      <w:r w:rsidR="00BA2E94">
        <w:rPr>
          <w:rFonts w:cs="Calibri"/>
          <w:color w:val="002060"/>
          <w:sz w:val="21"/>
          <w:szCs w:val="21"/>
        </w:rPr>
        <w:t xml:space="preserve"> </w:t>
      </w:r>
    </w:p>
    <w:p w14:paraId="0BB490AB" w14:textId="5904A1CC" w:rsidR="00BA2E94" w:rsidRDefault="00BA2E94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>
        <w:rPr>
          <w:rFonts w:cs="Calibri"/>
          <w:color w:val="002060"/>
          <w:sz w:val="21"/>
          <w:szCs w:val="21"/>
        </w:rPr>
        <w:t xml:space="preserve">            </w:t>
      </w:r>
      <w:r w:rsidR="00A7105F" w:rsidRPr="008002F0">
        <w:rPr>
          <w:rFonts w:cs="Calibri"/>
          <w:sz w:val="21"/>
          <w:szCs w:val="21"/>
        </w:rPr>
        <w:sym w:font="Wingdings 2" w:char="F096"/>
      </w:r>
      <w:r>
        <w:rPr>
          <w:rFonts w:cs="Calibri"/>
          <w:sz w:val="21"/>
          <w:szCs w:val="21"/>
        </w:rPr>
        <w:t xml:space="preserve"> </w:t>
      </w:r>
      <w:r>
        <w:rPr>
          <w:rFonts w:cs="Calibri"/>
          <w:i/>
          <w:sz w:val="21"/>
          <w:szCs w:val="21"/>
        </w:rPr>
        <w:t xml:space="preserve">Gary Langsdale, </w:t>
      </w:r>
      <w:r w:rsidR="007A70CC" w:rsidRPr="00C46779">
        <w:rPr>
          <w:rFonts w:cs="Calibri"/>
          <w:i/>
          <w:sz w:val="21"/>
          <w:szCs w:val="21"/>
        </w:rPr>
        <w:t>University</w:t>
      </w:r>
      <w:r>
        <w:rPr>
          <w:rFonts w:cs="Calibri"/>
          <w:i/>
          <w:sz w:val="21"/>
          <w:szCs w:val="21"/>
        </w:rPr>
        <w:t xml:space="preserve"> of Risk Management and Insurance Association (URMIA)</w:t>
      </w:r>
      <w:bookmarkEnd w:id="27"/>
    </w:p>
    <w:bookmarkStart w:id="28" w:name="_Hlk2256253"/>
    <w:p w14:paraId="48FCA484" w14:textId="2DA08AF3" w:rsidR="004378BB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4378BB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4378BB" w:rsidRPr="00AE425C">
        <w:rPr>
          <w:rFonts w:cs="Calibri"/>
          <w:color w:val="002060"/>
          <w:sz w:val="21"/>
          <w:szCs w:val="21"/>
        </w:rPr>
        <w:t>Not Attending</w:t>
      </w:r>
    </w:p>
    <w:p w14:paraId="56C24912" w14:textId="77777777" w:rsidR="007123E0" w:rsidRDefault="007123E0" w:rsidP="0030320B">
      <w:pPr>
        <w:tabs>
          <w:tab w:val="right" w:pos="10710"/>
        </w:tabs>
        <w:rPr>
          <w:rFonts w:cs="Calibri"/>
          <w:color w:val="002060"/>
          <w:sz w:val="21"/>
          <w:szCs w:val="21"/>
        </w:rPr>
      </w:pPr>
      <w:bookmarkStart w:id="29" w:name="_Hlk104552844"/>
      <w:bookmarkEnd w:id="28"/>
    </w:p>
    <w:p w14:paraId="182E467A" w14:textId="38DCFF1D" w:rsidR="007A70CC" w:rsidRPr="008002F0" w:rsidRDefault="00E26828" w:rsidP="007A70CC">
      <w:pPr>
        <w:tabs>
          <w:tab w:val="right" w:pos="10710"/>
        </w:tabs>
        <w:rPr>
          <w:rFonts w:cs="Calibri"/>
        </w:rPr>
      </w:pPr>
      <w:r>
        <w:rPr>
          <w:rFonts w:ascii="Calibri Light" w:hAnsi="Calibri Light"/>
          <w:b/>
          <w:u w:val="single"/>
        </w:rPr>
        <w:t>Thursday, July 21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7A70CC" w:rsidRPr="00AE425C">
        <w:rPr>
          <w:rFonts w:ascii="Calibri Light" w:hAnsi="Calibri Light"/>
          <w:b/>
        </w:rPr>
        <w:t>(11:</w:t>
      </w:r>
      <w:r w:rsidR="007A70CC">
        <w:rPr>
          <w:rFonts w:ascii="Calibri Light" w:hAnsi="Calibri Light"/>
          <w:b/>
        </w:rPr>
        <w:t>45</w:t>
      </w:r>
      <w:r w:rsidR="007A70CC" w:rsidRPr="00AE425C">
        <w:rPr>
          <w:rFonts w:ascii="Calibri Light" w:hAnsi="Calibri Light"/>
          <w:b/>
        </w:rPr>
        <w:t xml:space="preserve"> am – 1</w:t>
      </w:r>
      <w:r w:rsidR="007A70CC">
        <w:rPr>
          <w:rFonts w:ascii="Calibri Light" w:hAnsi="Calibri Light"/>
          <w:b/>
        </w:rPr>
        <w:t>2</w:t>
      </w:r>
      <w:r w:rsidR="007A70CC" w:rsidRPr="00AE425C">
        <w:rPr>
          <w:rFonts w:ascii="Calibri Light" w:hAnsi="Calibri Light"/>
          <w:b/>
        </w:rPr>
        <w:t>:</w:t>
      </w:r>
      <w:r w:rsidR="007A70CC">
        <w:rPr>
          <w:rFonts w:ascii="Calibri Light" w:hAnsi="Calibri Light"/>
          <w:b/>
        </w:rPr>
        <w:t>00</w:t>
      </w:r>
      <w:r w:rsidR="007A70CC" w:rsidRPr="00AE425C">
        <w:rPr>
          <w:rFonts w:ascii="Calibri Light" w:hAnsi="Calibri Light"/>
          <w:b/>
        </w:rPr>
        <w:t xml:space="preserve"> </w:t>
      </w:r>
      <w:r w:rsidR="00A7105F">
        <w:rPr>
          <w:rFonts w:ascii="Calibri Light" w:hAnsi="Calibri Light"/>
          <w:b/>
        </w:rPr>
        <w:t>p</w:t>
      </w:r>
      <w:r w:rsidR="007A70CC" w:rsidRPr="00AE425C">
        <w:rPr>
          <w:rFonts w:ascii="Calibri Light" w:hAnsi="Calibri Light"/>
          <w:b/>
        </w:rPr>
        <w:t>m)</w:t>
      </w:r>
    </w:p>
    <w:p w14:paraId="1AC65DBC" w14:textId="624EA445" w:rsidR="007123E0" w:rsidRDefault="007123E0" w:rsidP="0030320B">
      <w:pPr>
        <w:tabs>
          <w:tab w:val="right" w:pos="10710"/>
        </w:tabs>
        <w:ind w:left="720"/>
        <w:rPr>
          <w:rFonts w:cs="Calibri"/>
        </w:rPr>
      </w:pPr>
      <w:r w:rsidRPr="007123E0">
        <w:rPr>
          <w:rFonts w:cs="Calibri"/>
        </w:rPr>
        <w:t>Hand out Door Prizes – Must be Present to Win</w:t>
      </w:r>
    </w:p>
    <w:p w14:paraId="42528299" w14:textId="0951BACC" w:rsidR="007A70CC" w:rsidRPr="00AE425C" w:rsidRDefault="007A70CC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002F0">
        <w:rPr>
          <w:rFonts w:cs="Calibri"/>
        </w:rPr>
        <w:instrText xml:space="preserve"> FORMCHECKBOX </w:instrText>
      </w:r>
      <w:r w:rsidR="00260D1A">
        <w:rPr>
          <w:rFonts w:cs="Calibri"/>
        </w:rPr>
      </w:r>
      <w:r w:rsidR="00260D1A">
        <w:rPr>
          <w:rFonts w:cs="Calibri"/>
        </w:rPr>
        <w:fldChar w:fldCharType="separate"/>
      </w:r>
      <w:r w:rsidRPr="008002F0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0D47AE">
        <w:rPr>
          <w:rFonts w:cs="Calibri"/>
        </w:rPr>
        <w:t xml:space="preserve">   </w:t>
      </w:r>
      <w:r w:rsidRPr="007A70CC">
        <w:rPr>
          <w:rFonts w:cs="Calibri"/>
          <w:color w:val="002060"/>
        </w:rPr>
        <w:t>Thank You / Forum Evaluation / Forum Closure</w:t>
      </w:r>
    </w:p>
    <w:p w14:paraId="2826C470" w14:textId="69AA628A" w:rsidR="007A70CC" w:rsidRDefault="007A70CC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002F0">
        <w:rPr>
          <w:rFonts w:cs="Calibri"/>
          <w:sz w:val="21"/>
          <w:szCs w:val="21"/>
        </w:rPr>
        <w:instrText xml:space="preserve"> FORMCHECKBOX </w:instrText>
      </w:r>
      <w:r w:rsidR="00260D1A">
        <w:rPr>
          <w:rFonts w:cs="Calibri"/>
          <w:sz w:val="21"/>
          <w:szCs w:val="21"/>
        </w:rPr>
      </w:r>
      <w:r w:rsidR="00260D1A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Pr="00AE425C">
        <w:rPr>
          <w:rFonts w:cs="Calibri"/>
          <w:color w:val="002060"/>
          <w:sz w:val="21"/>
          <w:szCs w:val="21"/>
        </w:rPr>
        <w:t>Not Attending</w:t>
      </w:r>
    </w:p>
    <w:bookmarkEnd w:id="29"/>
    <w:p w14:paraId="5B8C1B90" w14:textId="06CD4274" w:rsidR="007A70CC" w:rsidRDefault="007A70CC" w:rsidP="00E56F00">
      <w:pPr>
        <w:tabs>
          <w:tab w:val="right" w:pos="10710"/>
        </w:tabs>
        <w:rPr>
          <w:rFonts w:cs="Calibri"/>
          <w:sz w:val="21"/>
          <w:szCs w:val="21"/>
        </w:rPr>
      </w:pPr>
    </w:p>
    <w:p w14:paraId="1BB5797C" w14:textId="77777777" w:rsidR="004D29C3" w:rsidRDefault="004D29C3" w:rsidP="00E56F00">
      <w:pPr>
        <w:tabs>
          <w:tab w:val="right" w:pos="10710"/>
        </w:tabs>
        <w:rPr>
          <w:rFonts w:cs="Calibri"/>
          <w:b/>
          <w:bCs/>
          <w:color w:val="943634" w:themeColor="accent2" w:themeShade="BF"/>
          <w:sz w:val="24"/>
          <w:szCs w:val="24"/>
        </w:rPr>
      </w:pPr>
    </w:p>
    <w:p w14:paraId="7BB4F40A" w14:textId="77777777" w:rsidR="002F47BD" w:rsidRDefault="002F47BD" w:rsidP="006776A3">
      <w:pPr>
        <w:tabs>
          <w:tab w:val="right" w:pos="10710"/>
        </w:tabs>
        <w:rPr>
          <w:rFonts w:ascii="Calibri Light" w:hAnsi="Calibri Light"/>
          <w:b/>
          <w:bCs/>
          <w:i/>
          <w:iCs/>
          <w:sz w:val="21"/>
          <w:szCs w:val="21"/>
        </w:rPr>
      </w:pPr>
    </w:p>
    <w:p w14:paraId="23B90486" w14:textId="27B8E84F" w:rsidR="006776A3" w:rsidRPr="00CD5CF4" w:rsidRDefault="006776A3" w:rsidP="006776A3">
      <w:pPr>
        <w:tabs>
          <w:tab w:val="right" w:pos="10710"/>
        </w:tabs>
        <w:rPr>
          <w:rFonts w:ascii="Calibri Light" w:hAnsi="Calibri Light"/>
          <w:b/>
          <w:bCs/>
          <w:sz w:val="21"/>
          <w:szCs w:val="21"/>
        </w:rPr>
      </w:pPr>
      <w:r w:rsidRPr="00CD5CF4">
        <w:rPr>
          <w:rFonts w:ascii="Calibri Light" w:hAnsi="Calibri Light"/>
          <w:b/>
          <w:bCs/>
          <w:i/>
          <w:iCs/>
          <w:sz w:val="21"/>
          <w:szCs w:val="21"/>
        </w:rPr>
        <w:t>2022 DMI Risk Mitigation Forum Health Protocols</w:t>
      </w:r>
    </w:p>
    <w:p w14:paraId="0BEF5F9A" w14:textId="77777777" w:rsidR="006776A3" w:rsidRPr="006776A3" w:rsidRDefault="006776A3" w:rsidP="006776A3">
      <w:pPr>
        <w:tabs>
          <w:tab w:val="right" w:pos="10710"/>
        </w:tabs>
        <w:rPr>
          <w:rFonts w:cs="Calibri"/>
          <w:sz w:val="21"/>
          <w:szCs w:val="21"/>
        </w:rPr>
      </w:pPr>
      <w:r w:rsidRPr="006776A3">
        <w:rPr>
          <w:rFonts w:cs="Calibri"/>
          <w:i/>
          <w:iCs/>
          <w:sz w:val="21"/>
          <w:szCs w:val="21"/>
        </w:rPr>
        <w:t>DMI strives to conduct a safe and informative Risk Mitigation Forum July 19-21, 2022.  In order to support a healthy conference, it is requested that anyone feeling ill should not attend this event.  It is also recommended anyone not vaccinated against COVID-19 wear a face covering.  DMI will monitor and comply with any state and county mandates and notify attendees of any further requirements.</w:t>
      </w:r>
    </w:p>
    <w:p w14:paraId="1A195225" w14:textId="77777777" w:rsidR="002F47BD" w:rsidRPr="002F47BD" w:rsidRDefault="002F47BD" w:rsidP="006476DD">
      <w:pPr>
        <w:tabs>
          <w:tab w:val="right" w:pos="10710"/>
        </w:tabs>
        <w:jc w:val="center"/>
        <w:rPr>
          <w:rFonts w:cs="Calibri"/>
          <w:sz w:val="16"/>
          <w:szCs w:val="16"/>
        </w:rPr>
      </w:pPr>
      <w:bookmarkStart w:id="30" w:name="_Hlk3031752"/>
    </w:p>
    <w:p w14:paraId="03A68E97" w14:textId="77777777" w:rsidR="002F47BD" w:rsidRPr="002F47BD" w:rsidRDefault="002F47BD" w:rsidP="006476DD">
      <w:pPr>
        <w:tabs>
          <w:tab w:val="right" w:pos="10710"/>
        </w:tabs>
        <w:jc w:val="center"/>
        <w:rPr>
          <w:rFonts w:cs="Calibri"/>
          <w:sz w:val="16"/>
          <w:szCs w:val="16"/>
        </w:rPr>
      </w:pPr>
    </w:p>
    <w:p w14:paraId="6507DFE2" w14:textId="58710A57" w:rsidR="006476DD" w:rsidRPr="008002F0" w:rsidRDefault="00F92B7B" w:rsidP="006476DD">
      <w:pPr>
        <w:tabs>
          <w:tab w:val="right" w:pos="10710"/>
        </w:tabs>
        <w:jc w:val="center"/>
        <w:rPr>
          <w:rFonts w:cs="Calibri"/>
          <w:sz w:val="32"/>
          <w:szCs w:val="32"/>
        </w:rPr>
      </w:pPr>
      <w:r w:rsidRPr="008002F0">
        <w:rPr>
          <w:rFonts w:cs="Calibri"/>
          <w:sz w:val="32"/>
          <w:szCs w:val="32"/>
        </w:rPr>
        <w:t xml:space="preserve">E-mail </w:t>
      </w:r>
      <w:r w:rsidR="007A6D21" w:rsidRPr="008002F0">
        <w:rPr>
          <w:rFonts w:cs="Calibri"/>
          <w:sz w:val="32"/>
          <w:szCs w:val="32"/>
        </w:rPr>
        <w:t>R</w:t>
      </w:r>
      <w:r w:rsidR="006476DD" w:rsidRPr="008002F0">
        <w:rPr>
          <w:rFonts w:cs="Calibri"/>
          <w:sz w:val="32"/>
          <w:szCs w:val="32"/>
        </w:rPr>
        <w:t xml:space="preserve">egistration Form to Suzette Harrell at </w:t>
      </w:r>
      <w:hyperlink r:id="rId9" w:history="1">
        <w:r w:rsidR="006476DD" w:rsidRPr="008002F0">
          <w:rPr>
            <w:rStyle w:val="Hyperlink"/>
            <w:rFonts w:cs="Calibri"/>
            <w:sz w:val="32"/>
            <w:szCs w:val="32"/>
          </w:rPr>
          <w:t>suzette@districtsmutualinsurance.com</w:t>
        </w:r>
      </w:hyperlink>
      <w:r w:rsidR="006476DD" w:rsidRPr="008002F0">
        <w:rPr>
          <w:rFonts w:cs="Calibri"/>
          <w:sz w:val="32"/>
          <w:szCs w:val="32"/>
        </w:rPr>
        <w:t xml:space="preserve"> </w:t>
      </w:r>
    </w:p>
    <w:p w14:paraId="7A24D28A" w14:textId="2FFCDE1C" w:rsidR="006476DD" w:rsidRPr="008002F0" w:rsidRDefault="006476DD" w:rsidP="006476DD">
      <w:pPr>
        <w:tabs>
          <w:tab w:val="right" w:pos="10710"/>
        </w:tabs>
        <w:jc w:val="center"/>
        <w:rPr>
          <w:rFonts w:cs="Calibri"/>
          <w:sz w:val="32"/>
          <w:szCs w:val="32"/>
        </w:rPr>
      </w:pPr>
      <w:r w:rsidRPr="00CD5CF4">
        <w:rPr>
          <w:rFonts w:cs="Calibri"/>
          <w:sz w:val="32"/>
          <w:szCs w:val="32"/>
          <w:highlight w:val="yellow"/>
        </w:rPr>
        <w:t xml:space="preserve">No Later than </w:t>
      </w:r>
      <w:r w:rsidR="00C33DA0" w:rsidRPr="00CD5CF4">
        <w:rPr>
          <w:rFonts w:cs="Calibri"/>
          <w:sz w:val="32"/>
          <w:szCs w:val="32"/>
          <w:highlight w:val="yellow"/>
        </w:rPr>
        <w:t>July 8, 2022</w:t>
      </w:r>
      <w:r w:rsidRPr="00CD5CF4">
        <w:rPr>
          <w:rFonts w:cs="Calibri"/>
          <w:sz w:val="32"/>
          <w:szCs w:val="32"/>
          <w:highlight w:val="yellow"/>
        </w:rPr>
        <w:t>.</w:t>
      </w:r>
    </w:p>
    <w:bookmarkEnd w:id="30"/>
    <w:p w14:paraId="5A7DBA1F" w14:textId="2BF8A6FC" w:rsidR="00A56653" w:rsidRDefault="00A56653" w:rsidP="000D47AE">
      <w:pPr>
        <w:tabs>
          <w:tab w:val="right" w:pos="10710"/>
        </w:tabs>
        <w:rPr>
          <w:rFonts w:cs="Calibri"/>
        </w:rPr>
      </w:pPr>
    </w:p>
    <w:p w14:paraId="7FC42291" w14:textId="77777777" w:rsidR="002F47BD" w:rsidRDefault="00A56653" w:rsidP="00A56653">
      <w:pPr>
        <w:tabs>
          <w:tab w:val="right" w:pos="10710"/>
        </w:tabs>
        <w:jc w:val="center"/>
        <w:rPr>
          <w:rFonts w:cs="Calibri"/>
          <w:sz w:val="28"/>
          <w:szCs w:val="28"/>
        </w:rPr>
      </w:pPr>
      <w:r w:rsidRPr="00CD5CF4">
        <w:rPr>
          <w:rFonts w:cs="Calibri"/>
          <w:sz w:val="28"/>
          <w:szCs w:val="28"/>
        </w:rPr>
        <w:t>Additional</w:t>
      </w:r>
      <w:r w:rsidR="002F47BD">
        <w:rPr>
          <w:rFonts w:cs="Calibri"/>
          <w:sz w:val="28"/>
          <w:szCs w:val="28"/>
        </w:rPr>
        <w:t>ly, the</w:t>
      </w:r>
      <w:r w:rsidRPr="00CD5CF4">
        <w:rPr>
          <w:rFonts w:cs="Calibri"/>
          <w:sz w:val="28"/>
          <w:szCs w:val="28"/>
        </w:rPr>
        <w:t xml:space="preserve"> registration form</w:t>
      </w:r>
      <w:r w:rsidR="0022627E" w:rsidRPr="00CD5CF4">
        <w:rPr>
          <w:rFonts w:cs="Calibri"/>
          <w:sz w:val="28"/>
          <w:szCs w:val="28"/>
        </w:rPr>
        <w:t>,</w:t>
      </w:r>
      <w:r w:rsidR="002F47BD">
        <w:rPr>
          <w:rFonts w:cs="Calibri"/>
          <w:sz w:val="28"/>
          <w:szCs w:val="28"/>
        </w:rPr>
        <w:t xml:space="preserve"> s</w:t>
      </w:r>
      <w:r w:rsidR="0022627E" w:rsidRPr="00CD5CF4">
        <w:rPr>
          <w:rFonts w:cs="Calibri"/>
          <w:sz w:val="28"/>
          <w:szCs w:val="28"/>
        </w:rPr>
        <w:t xml:space="preserve">ession </w:t>
      </w:r>
      <w:r w:rsidR="002F47BD">
        <w:rPr>
          <w:rFonts w:cs="Calibri"/>
          <w:sz w:val="28"/>
          <w:szCs w:val="28"/>
        </w:rPr>
        <w:t>d</w:t>
      </w:r>
      <w:r w:rsidR="0022627E" w:rsidRPr="00CD5CF4">
        <w:rPr>
          <w:rFonts w:cs="Calibri"/>
          <w:sz w:val="28"/>
          <w:szCs w:val="28"/>
        </w:rPr>
        <w:t>escriptions,</w:t>
      </w:r>
      <w:r w:rsidRPr="00CD5CF4">
        <w:rPr>
          <w:rFonts w:cs="Calibri"/>
          <w:sz w:val="28"/>
          <w:szCs w:val="28"/>
        </w:rPr>
        <w:t xml:space="preserve"> and </w:t>
      </w:r>
      <w:r w:rsidR="002F47BD">
        <w:rPr>
          <w:rFonts w:cs="Calibri"/>
          <w:sz w:val="28"/>
          <w:szCs w:val="28"/>
        </w:rPr>
        <w:t>p</w:t>
      </w:r>
      <w:r w:rsidR="0022627E" w:rsidRPr="00CD5CF4">
        <w:rPr>
          <w:rFonts w:cs="Calibri"/>
          <w:sz w:val="28"/>
          <w:szCs w:val="28"/>
        </w:rPr>
        <w:t xml:space="preserve">resenter </w:t>
      </w:r>
      <w:r w:rsidR="002F47BD">
        <w:rPr>
          <w:rFonts w:cs="Calibri"/>
          <w:sz w:val="28"/>
          <w:szCs w:val="28"/>
        </w:rPr>
        <w:t>b</w:t>
      </w:r>
      <w:r w:rsidR="009627B1" w:rsidRPr="00CD5CF4">
        <w:rPr>
          <w:rFonts w:cs="Calibri"/>
          <w:sz w:val="28"/>
          <w:szCs w:val="28"/>
        </w:rPr>
        <w:t>iography’s</w:t>
      </w:r>
      <w:r w:rsidRPr="00CD5CF4">
        <w:rPr>
          <w:rFonts w:cs="Calibri"/>
          <w:sz w:val="28"/>
          <w:szCs w:val="28"/>
        </w:rPr>
        <w:t xml:space="preserve"> </w:t>
      </w:r>
      <w:r w:rsidR="0022627E" w:rsidRPr="00CD5CF4">
        <w:rPr>
          <w:rFonts w:cs="Calibri"/>
          <w:sz w:val="28"/>
          <w:szCs w:val="28"/>
        </w:rPr>
        <w:t xml:space="preserve">may be </w:t>
      </w:r>
      <w:r w:rsidR="00C46779" w:rsidRPr="00CD5CF4">
        <w:rPr>
          <w:rFonts w:cs="Calibri"/>
          <w:sz w:val="28"/>
          <w:szCs w:val="28"/>
        </w:rPr>
        <w:t>access</w:t>
      </w:r>
      <w:r w:rsidR="0022627E" w:rsidRPr="00CD5CF4">
        <w:rPr>
          <w:rFonts w:cs="Calibri"/>
          <w:sz w:val="28"/>
          <w:szCs w:val="28"/>
        </w:rPr>
        <w:t>ed</w:t>
      </w:r>
      <w:r w:rsidR="00C46779" w:rsidRPr="00CD5CF4">
        <w:rPr>
          <w:rFonts w:cs="Calibri"/>
          <w:sz w:val="28"/>
          <w:szCs w:val="28"/>
        </w:rPr>
        <w:t xml:space="preserve"> from the </w:t>
      </w:r>
      <w:r w:rsidRPr="00CD5CF4">
        <w:rPr>
          <w:rFonts w:cs="Calibri"/>
          <w:sz w:val="28"/>
          <w:szCs w:val="28"/>
        </w:rPr>
        <w:t>DMI website</w:t>
      </w:r>
      <w:r w:rsidR="009627B1" w:rsidRPr="00CD5CF4">
        <w:rPr>
          <w:rFonts w:cs="Calibri"/>
          <w:sz w:val="28"/>
          <w:szCs w:val="28"/>
        </w:rPr>
        <w:t xml:space="preserve">: </w:t>
      </w:r>
      <w:hyperlink r:id="rId10" w:history="1">
        <w:r w:rsidR="00FC65ED" w:rsidRPr="00CD5CF4">
          <w:rPr>
            <w:rStyle w:val="Hyperlink"/>
            <w:rFonts w:cs="Calibri"/>
            <w:sz w:val="28"/>
            <w:szCs w:val="28"/>
          </w:rPr>
          <w:t>www.districtsmutualinsurance.com</w:t>
        </w:r>
      </w:hyperlink>
      <w:r w:rsidRPr="00CD5CF4">
        <w:rPr>
          <w:rFonts w:cs="Calibri"/>
          <w:sz w:val="28"/>
          <w:szCs w:val="28"/>
        </w:rPr>
        <w:t xml:space="preserve"> </w:t>
      </w:r>
      <w:r w:rsidR="0022627E" w:rsidRPr="00CD5CF4">
        <w:rPr>
          <w:rFonts w:cs="Calibri"/>
          <w:sz w:val="28"/>
          <w:szCs w:val="28"/>
        </w:rPr>
        <w:t xml:space="preserve"> </w:t>
      </w:r>
    </w:p>
    <w:p w14:paraId="34AE24E6" w14:textId="3182BE1D" w:rsidR="00C33DA0" w:rsidRPr="00CD5CF4" w:rsidRDefault="0022627E" w:rsidP="00A56653">
      <w:pPr>
        <w:tabs>
          <w:tab w:val="right" w:pos="10710"/>
        </w:tabs>
        <w:jc w:val="center"/>
        <w:rPr>
          <w:rFonts w:cs="Calibri"/>
          <w:sz w:val="28"/>
          <w:szCs w:val="28"/>
        </w:rPr>
      </w:pPr>
      <w:r w:rsidRPr="00CD5CF4">
        <w:rPr>
          <w:rFonts w:cs="Calibri"/>
          <w:sz w:val="28"/>
          <w:szCs w:val="28"/>
        </w:rPr>
        <w:t>F</w:t>
      </w:r>
      <w:r w:rsidR="009627B1" w:rsidRPr="00CD5CF4">
        <w:rPr>
          <w:rFonts w:cs="Calibri"/>
          <w:sz w:val="28"/>
          <w:szCs w:val="28"/>
        </w:rPr>
        <w:t>orm</w:t>
      </w:r>
      <w:r w:rsidR="00C33DA0" w:rsidRPr="00CD5CF4">
        <w:rPr>
          <w:rFonts w:cs="Calibri"/>
          <w:sz w:val="28"/>
          <w:szCs w:val="28"/>
        </w:rPr>
        <w:t xml:space="preserve">s </w:t>
      </w:r>
      <w:r w:rsidRPr="00CD5CF4">
        <w:rPr>
          <w:rFonts w:cs="Calibri"/>
          <w:sz w:val="28"/>
          <w:szCs w:val="28"/>
        </w:rPr>
        <w:t xml:space="preserve">can be found in </w:t>
      </w:r>
      <w:r w:rsidR="00A56653" w:rsidRPr="00CD5CF4">
        <w:rPr>
          <w:rFonts w:cs="Calibri"/>
          <w:sz w:val="28"/>
          <w:szCs w:val="28"/>
        </w:rPr>
        <w:t xml:space="preserve">the “Meetings” tab, under </w:t>
      </w:r>
      <w:r w:rsidR="009627B1" w:rsidRPr="00CD5CF4">
        <w:rPr>
          <w:rFonts w:cs="Calibri"/>
          <w:sz w:val="28"/>
          <w:szCs w:val="28"/>
        </w:rPr>
        <w:t>“</w:t>
      </w:r>
      <w:r w:rsidR="00A56653" w:rsidRPr="00CD5CF4">
        <w:rPr>
          <w:rFonts w:cs="Calibri"/>
          <w:sz w:val="28"/>
          <w:szCs w:val="28"/>
        </w:rPr>
        <w:t>Risk Mitigation Forum Meeting</w:t>
      </w:r>
      <w:r w:rsidR="009627B1" w:rsidRPr="00CD5CF4">
        <w:rPr>
          <w:rFonts w:cs="Calibri"/>
          <w:sz w:val="28"/>
          <w:szCs w:val="28"/>
        </w:rPr>
        <w:t>”</w:t>
      </w:r>
      <w:r w:rsidR="00A56653" w:rsidRPr="00CD5CF4">
        <w:rPr>
          <w:rFonts w:cs="Calibri"/>
          <w:sz w:val="28"/>
          <w:szCs w:val="28"/>
        </w:rPr>
        <w:t>.</w:t>
      </w:r>
    </w:p>
    <w:p w14:paraId="7174C33A" w14:textId="5FA5B32C" w:rsidR="00A56653" w:rsidRDefault="00A56653" w:rsidP="00A56653">
      <w:pPr>
        <w:tabs>
          <w:tab w:val="right" w:pos="10710"/>
        </w:tabs>
        <w:jc w:val="center"/>
        <w:rPr>
          <w:rFonts w:cs="Calibri"/>
        </w:rPr>
      </w:pPr>
      <w:r w:rsidRPr="008002F0">
        <w:rPr>
          <w:rFonts w:cs="Calibri"/>
        </w:rPr>
        <w:t xml:space="preserve">(Password </w:t>
      </w:r>
      <w:r w:rsidR="00F92B7B" w:rsidRPr="008002F0">
        <w:rPr>
          <w:rFonts w:cs="Calibri"/>
        </w:rPr>
        <w:t>not</w:t>
      </w:r>
      <w:r w:rsidRPr="008002F0">
        <w:rPr>
          <w:rFonts w:cs="Calibri"/>
        </w:rPr>
        <w:t xml:space="preserve"> required to access.)</w:t>
      </w:r>
    </w:p>
    <w:p w14:paraId="72D79705" w14:textId="53C97FAB" w:rsidR="00C33DA0" w:rsidRDefault="00C33DA0" w:rsidP="00A56653">
      <w:pPr>
        <w:tabs>
          <w:tab w:val="right" w:pos="10710"/>
        </w:tabs>
        <w:jc w:val="center"/>
        <w:rPr>
          <w:rFonts w:cs="Calibri"/>
        </w:rPr>
      </w:pPr>
    </w:p>
    <w:p w14:paraId="22328869" w14:textId="5E5A753B" w:rsidR="00321458" w:rsidRDefault="00C33DA0" w:rsidP="00A56653">
      <w:pPr>
        <w:tabs>
          <w:tab w:val="right" w:pos="10710"/>
        </w:tabs>
        <w:jc w:val="center"/>
        <w:rPr>
          <w:rFonts w:cs="Calibri"/>
        </w:rPr>
      </w:pPr>
      <w:r>
        <w:rPr>
          <w:rFonts w:cs="Calibri"/>
        </w:rPr>
        <w:t xml:space="preserve">If you have any questions regarding the Risk Mitigation Forum, please reach out to Tim McNulty </w:t>
      </w:r>
    </w:p>
    <w:p w14:paraId="0C146C79" w14:textId="33AD025D" w:rsidR="00BB5ECF" w:rsidRPr="00BE7853" w:rsidRDefault="00CD5CF4" w:rsidP="00321458">
      <w:pPr>
        <w:tabs>
          <w:tab w:val="right" w:pos="10710"/>
        </w:tabs>
        <w:jc w:val="center"/>
        <w:rPr>
          <w:rFonts w:ascii="Calibri Light" w:hAnsi="Calibri Light"/>
          <w:b/>
          <w:sz w:val="26"/>
          <w:szCs w:val="26"/>
        </w:rPr>
      </w:pPr>
      <w:r>
        <w:rPr>
          <w:rStyle w:val="UnresolvedMention"/>
          <w:i/>
          <w:noProof/>
          <w:color w:val="009DAC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10E0BC8" wp14:editId="0F4070D2">
                <wp:simplePos x="0" y="0"/>
                <wp:positionH relativeFrom="margin">
                  <wp:align>center</wp:align>
                </wp:positionH>
                <wp:positionV relativeFrom="page">
                  <wp:posOffset>8865235</wp:posOffset>
                </wp:positionV>
                <wp:extent cx="6419088" cy="640080"/>
                <wp:effectExtent l="19050" t="19050" r="20320" b="26670"/>
                <wp:wrapTight wrapText="bothSides">
                  <wp:wrapPolygon edited="0">
                    <wp:start x="8911" y="-643"/>
                    <wp:lineTo x="-64" y="-643"/>
                    <wp:lineTo x="-64" y="15429"/>
                    <wp:lineTo x="4103" y="19929"/>
                    <wp:lineTo x="7949" y="21857"/>
                    <wp:lineTo x="8013" y="21857"/>
                    <wp:lineTo x="13398" y="21857"/>
                    <wp:lineTo x="13463" y="21857"/>
                    <wp:lineTo x="17437" y="19929"/>
                    <wp:lineTo x="18848" y="19929"/>
                    <wp:lineTo x="21604" y="12857"/>
                    <wp:lineTo x="21604" y="5143"/>
                    <wp:lineTo x="16476" y="-643"/>
                    <wp:lineTo x="12629" y="-643"/>
                    <wp:lineTo x="8911" y="-64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088" cy="6400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95D50" w14:textId="77777777" w:rsidR="006014FF" w:rsidRPr="008B5196" w:rsidRDefault="006014FF" w:rsidP="006014FF">
                            <w:pPr>
                              <w:jc w:val="center"/>
                              <w:rPr>
                                <w:rFonts w:ascii="Lato Heavy" w:hAnsi="Lato Heavy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7AD915E" w14:textId="5BF19977" w:rsidR="006014FF" w:rsidRPr="00333850" w:rsidRDefault="006014FF" w:rsidP="006014FF">
                            <w:pPr>
                              <w:spacing w:line="192" w:lineRule="auto"/>
                              <w:jc w:val="center"/>
                              <w:rPr>
                                <w:rFonts w:ascii="Candara" w:hAnsi="Candara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ndara" w:hAnsi="Candara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Your Collaborators in Risk Management anaManagement</w:t>
                            </w:r>
                            <w:r w:rsidRPr="00333850">
                              <w:rPr>
                                <w:rFonts w:ascii="Candara" w:hAnsi="Candara" w:cstheme="majorHAnsi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E0BC8" id="_x0000_s1027" style="position:absolute;left:0;text-align:left;margin-left:0;margin-top:698.05pt;width:505.45pt;height:50.4pt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" fillcolor="#ffc000" strokecolor="#7f7f7f" strokeweight="2.25pt">
                <v:stroke joinstyle="miter"/>
                <v:textbox>
                  <w:txbxContent>
                    <w:p w14:paraId="44E95D50" w14:textId="77777777" w:rsidR="006014FF" w:rsidRPr="008B5196" w:rsidRDefault="006014FF" w:rsidP="006014FF">
                      <w:pPr>
                        <w:jc w:val="center"/>
                        <w:rPr>
                          <w:rFonts w:ascii="Lato Heavy" w:hAnsi="Lato Heavy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7AD915E" w14:textId="5BF19977" w:rsidR="006014FF" w:rsidRPr="00333850" w:rsidRDefault="006014FF" w:rsidP="006014FF">
                      <w:pPr>
                        <w:spacing w:line="192" w:lineRule="auto"/>
                        <w:jc w:val="center"/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Your Collaborators in Risk Management </w:t>
                      </w:r>
                      <w:proofErr w:type="spellStart"/>
                      <w:r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anaManagement</w:t>
                      </w:r>
                      <w:r w:rsidRPr="00333850"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ration</w:t>
                      </w:r>
                      <w:proofErr w:type="spellEnd"/>
                      <w:r w:rsidRPr="00333850">
                        <w:rPr>
                          <w:rFonts w:ascii="Candara" w:hAnsi="Candara" w:cstheme="majorHAnsi"/>
                          <w:b/>
                          <w:color w:val="FFFFFF" w:themeColor="background1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Form</w:t>
                      </w:r>
                    </w:p>
                  </w:txbxContent>
                </v:textbox>
                <w10:wrap type="tight" anchorx="margin" anchory="page"/>
              </v:oval>
            </w:pict>
          </mc:Fallback>
        </mc:AlternateContent>
      </w:r>
      <w:r w:rsidR="00321458">
        <w:rPr>
          <w:rFonts w:cs="Calibri"/>
        </w:rPr>
        <w:t>920- 634-5205</w:t>
      </w:r>
      <w:r w:rsidR="00321458">
        <w:rPr>
          <w:rFonts w:cs="Calibri"/>
          <w:sz w:val="26"/>
          <w:szCs w:val="26"/>
        </w:rPr>
        <w:t>|</w:t>
      </w:r>
      <w:hyperlink r:id="rId11" w:history="1">
        <w:r w:rsidR="00321458" w:rsidRPr="00223FD8">
          <w:rPr>
            <w:rStyle w:val="Hyperlink"/>
            <w:rFonts w:cs="Calibri"/>
            <w:sz w:val="26"/>
            <w:szCs w:val="26"/>
          </w:rPr>
          <w:t>mcnulty@districtsmutualinsurance.com</w:t>
        </w:r>
      </w:hyperlink>
    </w:p>
    <w:sectPr w:rsidR="00BB5ECF" w:rsidRPr="00BE7853" w:rsidSect="00CD5CF4">
      <w:type w:val="continuous"/>
      <w:pgSz w:w="12240" w:h="15840"/>
      <w:pgMar w:top="1080" w:right="1080" w:bottom="1080" w:left="1080" w:header="288" w:footer="720" w:gutter="0"/>
      <w:pgBorders w:offsetFrom="page">
        <w:top w:val="single" w:sz="12" w:space="24" w:color="595959" w:themeColor="text1" w:themeTint="A6"/>
        <w:left w:val="single" w:sz="12" w:space="24" w:color="595959" w:themeColor="text1" w:themeTint="A6"/>
        <w:bottom w:val="single" w:sz="12" w:space="24" w:color="595959" w:themeColor="text1" w:themeTint="A6"/>
        <w:right w:val="single" w:sz="12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8B76" w14:textId="77777777" w:rsidR="00260D1A" w:rsidRDefault="00260D1A" w:rsidP="00AE4585">
      <w:r>
        <w:separator/>
      </w:r>
    </w:p>
  </w:endnote>
  <w:endnote w:type="continuationSeparator" w:id="0">
    <w:p w14:paraId="4894D6DE" w14:textId="77777777" w:rsidR="00260D1A" w:rsidRDefault="00260D1A" w:rsidP="00AE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E94F" w14:textId="1C2F572D" w:rsidR="009627B1" w:rsidRDefault="00B31657" w:rsidP="009627B1">
    <w:pPr>
      <w:pStyle w:val="Footer"/>
      <w:jc w:val="right"/>
      <w:rPr>
        <w:rFonts w:cs="Calibri"/>
        <w:sz w:val="16"/>
        <w:szCs w:val="16"/>
      </w:rPr>
    </w:pPr>
    <w:r>
      <w:rPr>
        <w:rFonts w:cs="Calibri"/>
        <w:sz w:val="16"/>
        <w:szCs w:val="16"/>
      </w:rPr>
      <w:t>Updated 6</w:t>
    </w:r>
    <w:r w:rsidR="00333850">
      <w:rPr>
        <w:rFonts w:cs="Calibri"/>
        <w:sz w:val="16"/>
        <w:szCs w:val="16"/>
      </w:rPr>
      <w:t>/6/22</w:t>
    </w:r>
    <w:r>
      <w:rPr>
        <w:rFonts w:cs="Calibri"/>
        <w:sz w:val="16"/>
        <w:szCs w:val="16"/>
      </w:rPr>
      <w:t xml:space="preserve"> V.2</w:t>
    </w:r>
    <w:r w:rsidR="009627B1" w:rsidRPr="002914C7">
      <w:rPr>
        <w:rFonts w:cs="Calibri"/>
        <w:sz w:val="16"/>
        <w:szCs w:val="16"/>
      </w:rPr>
      <w:t xml:space="preserve"> SRH</w:t>
    </w:r>
  </w:p>
  <w:p w14:paraId="24B5A726" w14:textId="342F2C4A" w:rsidR="00074128" w:rsidRPr="002914C7" w:rsidRDefault="00074128" w:rsidP="00074128">
    <w:pPr>
      <w:pStyle w:val="Footer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C35D" w14:textId="77777777" w:rsidR="00260D1A" w:rsidRDefault="00260D1A" w:rsidP="00AE4585">
      <w:r>
        <w:separator/>
      </w:r>
    </w:p>
  </w:footnote>
  <w:footnote w:type="continuationSeparator" w:id="0">
    <w:p w14:paraId="7193398F" w14:textId="77777777" w:rsidR="00260D1A" w:rsidRDefault="00260D1A" w:rsidP="00AE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E3AE" w14:textId="77777777" w:rsidR="004E44A3" w:rsidRDefault="004E44A3">
    <w:pPr>
      <w:pStyle w:val="Header"/>
      <w:jc w:val="right"/>
    </w:pPr>
  </w:p>
  <w:p w14:paraId="714A3973" w14:textId="77777777" w:rsidR="00716051" w:rsidRDefault="00716051" w:rsidP="004E44A3">
    <w:pPr>
      <w:pStyle w:val="Header"/>
      <w:jc w:val="right"/>
    </w:pPr>
  </w:p>
  <w:p w14:paraId="345813C3" w14:textId="5ED717CE" w:rsidR="00AE425C" w:rsidRDefault="004E44A3" w:rsidP="004E44A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780BC98" wp14:editId="219C20ED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5486400" cy="768096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68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425C">
      <w:t>Page</w:t>
    </w:r>
    <w:r w:rsidR="00CD5CF4">
      <w:t xml:space="preserve"> </w:t>
    </w:r>
    <w:sdt>
      <w:sdtPr>
        <w:id w:val="14542100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E425C">
          <w:fldChar w:fldCharType="begin"/>
        </w:r>
        <w:r w:rsidR="00AE425C">
          <w:instrText xml:space="preserve"> PAGE   \* MERGEFORMAT </w:instrText>
        </w:r>
        <w:r w:rsidR="00AE425C">
          <w:fldChar w:fldCharType="separate"/>
        </w:r>
        <w:r w:rsidR="00AE425C">
          <w:rPr>
            <w:noProof/>
          </w:rPr>
          <w:t>2</w:t>
        </w:r>
        <w:r w:rsidR="00AE425C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31F04290"/>
    <w:lvl w:ilvl="0" w:tplc="F8F221BC">
      <w:start w:val="1"/>
      <w:numFmt w:val="bullet"/>
      <w:lvlText w:val="•"/>
      <w:lvlJc w:val="left"/>
      <w:pPr>
        <w:ind w:left="720" w:hanging="360"/>
      </w:pPr>
      <w:rPr>
        <w:color w:val="31849B" w:themeColor="accent5" w:themeShade="B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89E7D6C"/>
    <w:lvl w:ilvl="0" w:tplc="FF504B3A">
      <w:start w:val="1"/>
      <w:numFmt w:val="bullet"/>
      <w:lvlText w:val="•"/>
      <w:lvlJc w:val="left"/>
      <w:pPr>
        <w:ind w:left="720" w:hanging="360"/>
      </w:pPr>
      <w:rPr>
        <w:color w:val="31849B" w:themeColor="accent5" w:themeShade="B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652E38"/>
    <w:multiLevelType w:val="hybridMultilevel"/>
    <w:tmpl w:val="EE9C77F6"/>
    <w:lvl w:ilvl="0" w:tplc="A4389A1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738430238">
    <w:abstractNumId w:val="0"/>
  </w:num>
  <w:num w:numId="2" w16cid:durableId="449251656">
    <w:abstractNumId w:val="1"/>
  </w:num>
  <w:num w:numId="3" w16cid:durableId="1127511681">
    <w:abstractNumId w:val="2"/>
  </w:num>
  <w:num w:numId="4" w16cid:durableId="667945919">
    <w:abstractNumId w:val="3"/>
  </w:num>
  <w:num w:numId="5" w16cid:durableId="2006207723">
    <w:abstractNumId w:val="4"/>
  </w:num>
  <w:num w:numId="6" w16cid:durableId="2101366617">
    <w:abstractNumId w:val="5"/>
  </w:num>
  <w:num w:numId="7" w16cid:durableId="1947497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h2/LLf8opEYpNla/KAeM01CaXIBvrINIP8TpM1u+pL+rYhXJKyOD6WfWcGzxLA9qR4DQqIiz68Ua24w701oGg==" w:salt="c5qa+FD5QRGc5z1DLDAgKA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0">
      <o:colormru v:ext="edit" colors="#099,#009da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81"/>
    <w:rsid w:val="0001491F"/>
    <w:rsid w:val="000240FD"/>
    <w:rsid w:val="000375C2"/>
    <w:rsid w:val="00060A24"/>
    <w:rsid w:val="00074128"/>
    <w:rsid w:val="0007576F"/>
    <w:rsid w:val="00083A98"/>
    <w:rsid w:val="00096696"/>
    <w:rsid w:val="000A23FC"/>
    <w:rsid w:val="000B000F"/>
    <w:rsid w:val="000B4DC2"/>
    <w:rsid w:val="000C0D07"/>
    <w:rsid w:val="000C7F93"/>
    <w:rsid w:val="000D2B46"/>
    <w:rsid w:val="000D47AE"/>
    <w:rsid w:val="000D6A46"/>
    <w:rsid w:val="000E4153"/>
    <w:rsid w:val="000E7981"/>
    <w:rsid w:val="000F5045"/>
    <w:rsid w:val="00101830"/>
    <w:rsid w:val="001106BB"/>
    <w:rsid w:val="001146E9"/>
    <w:rsid w:val="00114F3C"/>
    <w:rsid w:val="0011554A"/>
    <w:rsid w:val="001272F4"/>
    <w:rsid w:val="0013415D"/>
    <w:rsid w:val="00153EDC"/>
    <w:rsid w:val="00181F4B"/>
    <w:rsid w:val="00193F78"/>
    <w:rsid w:val="001A7BF4"/>
    <w:rsid w:val="001B0540"/>
    <w:rsid w:val="001B2814"/>
    <w:rsid w:val="001B3B41"/>
    <w:rsid w:val="001E0161"/>
    <w:rsid w:val="001E7FB4"/>
    <w:rsid w:val="001F18FC"/>
    <w:rsid w:val="001F7366"/>
    <w:rsid w:val="00201F5E"/>
    <w:rsid w:val="002120E1"/>
    <w:rsid w:val="0022627E"/>
    <w:rsid w:val="00230E91"/>
    <w:rsid w:val="002562AD"/>
    <w:rsid w:val="00260D1A"/>
    <w:rsid w:val="002616F0"/>
    <w:rsid w:val="00262854"/>
    <w:rsid w:val="00264C7D"/>
    <w:rsid w:val="00272F4C"/>
    <w:rsid w:val="002809F2"/>
    <w:rsid w:val="00282B67"/>
    <w:rsid w:val="002914C7"/>
    <w:rsid w:val="002A5526"/>
    <w:rsid w:val="002B2B29"/>
    <w:rsid w:val="002C5993"/>
    <w:rsid w:val="002D51EA"/>
    <w:rsid w:val="002E4A80"/>
    <w:rsid w:val="002F0364"/>
    <w:rsid w:val="002F3DEA"/>
    <w:rsid w:val="002F47BD"/>
    <w:rsid w:val="0030320B"/>
    <w:rsid w:val="00321458"/>
    <w:rsid w:val="00324045"/>
    <w:rsid w:val="00333850"/>
    <w:rsid w:val="00335A30"/>
    <w:rsid w:val="00337119"/>
    <w:rsid w:val="0034069F"/>
    <w:rsid w:val="00366071"/>
    <w:rsid w:val="00370D41"/>
    <w:rsid w:val="0037541D"/>
    <w:rsid w:val="0038062D"/>
    <w:rsid w:val="003A00D2"/>
    <w:rsid w:val="003B3B50"/>
    <w:rsid w:val="003B6D88"/>
    <w:rsid w:val="003C0A0A"/>
    <w:rsid w:val="003C2B87"/>
    <w:rsid w:val="003D74C2"/>
    <w:rsid w:val="003D76FE"/>
    <w:rsid w:val="003E42EB"/>
    <w:rsid w:val="003E5341"/>
    <w:rsid w:val="003E7D99"/>
    <w:rsid w:val="003F2CCC"/>
    <w:rsid w:val="004029CE"/>
    <w:rsid w:val="00403172"/>
    <w:rsid w:val="004045B4"/>
    <w:rsid w:val="00416D0E"/>
    <w:rsid w:val="00416FE9"/>
    <w:rsid w:val="00422716"/>
    <w:rsid w:val="004241C8"/>
    <w:rsid w:val="004378BB"/>
    <w:rsid w:val="00442EFB"/>
    <w:rsid w:val="004552BE"/>
    <w:rsid w:val="004751C7"/>
    <w:rsid w:val="00481F86"/>
    <w:rsid w:val="00482ACF"/>
    <w:rsid w:val="004A2CD7"/>
    <w:rsid w:val="004B5E5D"/>
    <w:rsid w:val="004B7429"/>
    <w:rsid w:val="004D29C3"/>
    <w:rsid w:val="004E05F1"/>
    <w:rsid w:val="004E0A70"/>
    <w:rsid w:val="004E44A3"/>
    <w:rsid w:val="004F0603"/>
    <w:rsid w:val="00503553"/>
    <w:rsid w:val="00516856"/>
    <w:rsid w:val="005400FD"/>
    <w:rsid w:val="005540AE"/>
    <w:rsid w:val="00572044"/>
    <w:rsid w:val="0059237D"/>
    <w:rsid w:val="00593EDA"/>
    <w:rsid w:val="005946D6"/>
    <w:rsid w:val="005969E9"/>
    <w:rsid w:val="005975DB"/>
    <w:rsid w:val="005A1472"/>
    <w:rsid w:val="005C11BB"/>
    <w:rsid w:val="005E5BF3"/>
    <w:rsid w:val="005F26C3"/>
    <w:rsid w:val="005F3539"/>
    <w:rsid w:val="00600FE8"/>
    <w:rsid w:val="006014FF"/>
    <w:rsid w:val="00603657"/>
    <w:rsid w:val="00621F48"/>
    <w:rsid w:val="0063686E"/>
    <w:rsid w:val="0064384E"/>
    <w:rsid w:val="006476DD"/>
    <w:rsid w:val="006532E5"/>
    <w:rsid w:val="00656380"/>
    <w:rsid w:val="006571C3"/>
    <w:rsid w:val="006776A3"/>
    <w:rsid w:val="00685BF3"/>
    <w:rsid w:val="006864E6"/>
    <w:rsid w:val="006A1418"/>
    <w:rsid w:val="006A324F"/>
    <w:rsid w:val="006B1CAC"/>
    <w:rsid w:val="006C34E8"/>
    <w:rsid w:val="006C48B8"/>
    <w:rsid w:val="006C5ECA"/>
    <w:rsid w:val="006D257B"/>
    <w:rsid w:val="006E40B2"/>
    <w:rsid w:val="006F5CB6"/>
    <w:rsid w:val="006F6811"/>
    <w:rsid w:val="00707622"/>
    <w:rsid w:val="007123E0"/>
    <w:rsid w:val="00716051"/>
    <w:rsid w:val="00722190"/>
    <w:rsid w:val="00734D90"/>
    <w:rsid w:val="00756C92"/>
    <w:rsid w:val="0076417B"/>
    <w:rsid w:val="00766C64"/>
    <w:rsid w:val="00790924"/>
    <w:rsid w:val="007926F2"/>
    <w:rsid w:val="007A43DF"/>
    <w:rsid w:val="007A6D21"/>
    <w:rsid w:val="007A70CC"/>
    <w:rsid w:val="007B0EBB"/>
    <w:rsid w:val="007D0CE2"/>
    <w:rsid w:val="007F3FEE"/>
    <w:rsid w:val="008002F0"/>
    <w:rsid w:val="008009A2"/>
    <w:rsid w:val="00807E3E"/>
    <w:rsid w:val="0081288F"/>
    <w:rsid w:val="00822A49"/>
    <w:rsid w:val="008442CA"/>
    <w:rsid w:val="00855558"/>
    <w:rsid w:val="00856184"/>
    <w:rsid w:val="0086743E"/>
    <w:rsid w:val="00873273"/>
    <w:rsid w:val="00885621"/>
    <w:rsid w:val="00885F7F"/>
    <w:rsid w:val="00887C3B"/>
    <w:rsid w:val="008A30EB"/>
    <w:rsid w:val="008B0618"/>
    <w:rsid w:val="008B17E7"/>
    <w:rsid w:val="008B4AD2"/>
    <w:rsid w:val="008B5196"/>
    <w:rsid w:val="008C3188"/>
    <w:rsid w:val="008D60EB"/>
    <w:rsid w:val="008E1F11"/>
    <w:rsid w:val="008E7AE7"/>
    <w:rsid w:val="008F4A1F"/>
    <w:rsid w:val="00905F0C"/>
    <w:rsid w:val="009061DD"/>
    <w:rsid w:val="009149E9"/>
    <w:rsid w:val="00920BD8"/>
    <w:rsid w:val="009260CC"/>
    <w:rsid w:val="00933C07"/>
    <w:rsid w:val="00936383"/>
    <w:rsid w:val="009627B1"/>
    <w:rsid w:val="0096676C"/>
    <w:rsid w:val="00974405"/>
    <w:rsid w:val="009808BA"/>
    <w:rsid w:val="00987CC0"/>
    <w:rsid w:val="0099296F"/>
    <w:rsid w:val="009A0198"/>
    <w:rsid w:val="009A0452"/>
    <w:rsid w:val="009B6C80"/>
    <w:rsid w:val="009C06D8"/>
    <w:rsid w:val="009D1230"/>
    <w:rsid w:val="009D236A"/>
    <w:rsid w:val="009E5312"/>
    <w:rsid w:val="009E6D40"/>
    <w:rsid w:val="009F75D8"/>
    <w:rsid w:val="00A01DC8"/>
    <w:rsid w:val="00A03C46"/>
    <w:rsid w:val="00A04699"/>
    <w:rsid w:val="00A05006"/>
    <w:rsid w:val="00A13EC4"/>
    <w:rsid w:val="00A16D13"/>
    <w:rsid w:val="00A25B64"/>
    <w:rsid w:val="00A44D09"/>
    <w:rsid w:val="00A56653"/>
    <w:rsid w:val="00A651E6"/>
    <w:rsid w:val="00A7105F"/>
    <w:rsid w:val="00A7334C"/>
    <w:rsid w:val="00A734C9"/>
    <w:rsid w:val="00A75B77"/>
    <w:rsid w:val="00A80F20"/>
    <w:rsid w:val="00A86173"/>
    <w:rsid w:val="00A8737D"/>
    <w:rsid w:val="00A97C49"/>
    <w:rsid w:val="00AA152E"/>
    <w:rsid w:val="00AA1DF7"/>
    <w:rsid w:val="00AA43AC"/>
    <w:rsid w:val="00AA4C68"/>
    <w:rsid w:val="00AE1323"/>
    <w:rsid w:val="00AE338B"/>
    <w:rsid w:val="00AE425C"/>
    <w:rsid w:val="00AE4585"/>
    <w:rsid w:val="00B0280E"/>
    <w:rsid w:val="00B05D36"/>
    <w:rsid w:val="00B10416"/>
    <w:rsid w:val="00B10716"/>
    <w:rsid w:val="00B14D28"/>
    <w:rsid w:val="00B15A03"/>
    <w:rsid w:val="00B20BBD"/>
    <w:rsid w:val="00B23B8F"/>
    <w:rsid w:val="00B24185"/>
    <w:rsid w:val="00B31657"/>
    <w:rsid w:val="00B42B92"/>
    <w:rsid w:val="00B4368D"/>
    <w:rsid w:val="00B44E0A"/>
    <w:rsid w:val="00B514B9"/>
    <w:rsid w:val="00B55CD3"/>
    <w:rsid w:val="00B618CC"/>
    <w:rsid w:val="00B80661"/>
    <w:rsid w:val="00B810CE"/>
    <w:rsid w:val="00B8630A"/>
    <w:rsid w:val="00B86592"/>
    <w:rsid w:val="00BA2E94"/>
    <w:rsid w:val="00BB55C2"/>
    <w:rsid w:val="00BB5ECF"/>
    <w:rsid w:val="00BB6649"/>
    <w:rsid w:val="00BC2046"/>
    <w:rsid w:val="00BE33D2"/>
    <w:rsid w:val="00BE6F81"/>
    <w:rsid w:val="00BE7853"/>
    <w:rsid w:val="00BF6BBE"/>
    <w:rsid w:val="00C1592B"/>
    <w:rsid w:val="00C33DA0"/>
    <w:rsid w:val="00C35CB3"/>
    <w:rsid w:val="00C46779"/>
    <w:rsid w:val="00C73DA4"/>
    <w:rsid w:val="00C918BE"/>
    <w:rsid w:val="00CA10C9"/>
    <w:rsid w:val="00CA45C2"/>
    <w:rsid w:val="00CB4520"/>
    <w:rsid w:val="00CC3305"/>
    <w:rsid w:val="00CC3F1C"/>
    <w:rsid w:val="00CD5CF4"/>
    <w:rsid w:val="00CE1833"/>
    <w:rsid w:val="00CE7F74"/>
    <w:rsid w:val="00CF38C4"/>
    <w:rsid w:val="00D00A7F"/>
    <w:rsid w:val="00D01B96"/>
    <w:rsid w:val="00D2193D"/>
    <w:rsid w:val="00D22BC9"/>
    <w:rsid w:val="00D95154"/>
    <w:rsid w:val="00D96BE5"/>
    <w:rsid w:val="00D96FAE"/>
    <w:rsid w:val="00DA60D2"/>
    <w:rsid w:val="00DD1132"/>
    <w:rsid w:val="00DE2DCC"/>
    <w:rsid w:val="00E157C2"/>
    <w:rsid w:val="00E26828"/>
    <w:rsid w:val="00E44860"/>
    <w:rsid w:val="00E56F00"/>
    <w:rsid w:val="00E708B8"/>
    <w:rsid w:val="00E76C88"/>
    <w:rsid w:val="00E83AB5"/>
    <w:rsid w:val="00E90117"/>
    <w:rsid w:val="00EC55ED"/>
    <w:rsid w:val="00ED1714"/>
    <w:rsid w:val="00ED38C6"/>
    <w:rsid w:val="00EE6ECE"/>
    <w:rsid w:val="00F03026"/>
    <w:rsid w:val="00F12D24"/>
    <w:rsid w:val="00F205F6"/>
    <w:rsid w:val="00F21B0E"/>
    <w:rsid w:val="00F22264"/>
    <w:rsid w:val="00F42A8B"/>
    <w:rsid w:val="00F547E6"/>
    <w:rsid w:val="00F61F4C"/>
    <w:rsid w:val="00F70986"/>
    <w:rsid w:val="00F76845"/>
    <w:rsid w:val="00F77594"/>
    <w:rsid w:val="00F874A1"/>
    <w:rsid w:val="00F92B7B"/>
    <w:rsid w:val="00FA7FD6"/>
    <w:rsid w:val="00FC1601"/>
    <w:rsid w:val="00FC6524"/>
    <w:rsid w:val="00FC65ED"/>
    <w:rsid w:val="00FE0329"/>
    <w:rsid w:val="00FE1573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99,#009dac"/>
    </o:shapedefaults>
    <o:shapelayout v:ext="edit">
      <o:idmap v:ext="edit" data="2"/>
    </o:shapelayout>
  </w:shapeDefaults>
  <w:decimalSymbol w:val="."/>
  <w:listSeparator w:val=","/>
  <w14:docId w14:val="50EB8410"/>
  <w15:docId w15:val="{CF7DB680-699B-40DC-9E80-5306EEA8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 Light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07"/>
  </w:style>
  <w:style w:type="paragraph" w:styleId="Heading1">
    <w:name w:val="heading 1"/>
    <w:basedOn w:val="Normal"/>
    <w:next w:val="Normal"/>
    <w:link w:val="Heading1Char"/>
    <w:uiPriority w:val="9"/>
    <w:qFormat/>
    <w:rsid w:val="00074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85"/>
  </w:style>
  <w:style w:type="paragraph" w:styleId="Footer">
    <w:name w:val="footer"/>
    <w:basedOn w:val="Normal"/>
    <w:link w:val="FooterChar"/>
    <w:uiPriority w:val="99"/>
    <w:unhideWhenUsed/>
    <w:rsid w:val="00AE4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85"/>
  </w:style>
  <w:style w:type="paragraph" w:styleId="BalloonText">
    <w:name w:val="Balloon Text"/>
    <w:basedOn w:val="Normal"/>
    <w:link w:val="BalloonTextChar"/>
    <w:uiPriority w:val="99"/>
    <w:semiHidden/>
    <w:unhideWhenUsed/>
    <w:rsid w:val="00AE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0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380"/>
    <w:rPr>
      <w:color w:val="808080"/>
    </w:rPr>
  </w:style>
  <w:style w:type="character" w:customStyle="1" w:styleId="Style1">
    <w:name w:val="Style1"/>
    <w:basedOn w:val="DefaultParagraphFont"/>
    <w:uiPriority w:val="1"/>
    <w:rsid w:val="00656380"/>
    <w:rPr>
      <w:rFonts w:ascii="Calibri" w:hAnsi="Calibri"/>
      <w:sz w:val="20"/>
    </w:rPr>
  </w:style>
  <w:style w:type="character" w:customStyle="1" w:styleId="FillInForm-Style1">
    <w:name w:val="Fill In Form - Style 1"/>
    <w:basedOn w:val="DefaultParagraphFont"/>
    <w:uiPriority w:val="1"/>
    <w:rsid w:val="00656380"/>
    <w:rPr>
      <w:rFonts w:ascii="Calibri" w:hAnsi="Calibri"/>
      <w:sz w:val="20"/>
      <w:u w:val="single"/>
    </w:rPr>
  </w:style>
  <w:style w:type="character" w:customStyle="1" w:styleId="apple-converted-space">
    <w:name w:val="apple-converted-space"/>
    <w:basedOn w:val="DefaultParagraphFont"/>
    <w:rsid w:val="00083A98"/>
  </w:style>
  <w:style w:type="paragraph" w:styleId="IntenseQuote">
    <w:name w:val="Intense Quote"/>
    <w:basedOn w:val="Normal"/>
    <w:next w:val="Normal"/>
    <w:link w:val="IntenseQuoteChar"/>
    <w:uiPriority w:val="30"/>
    <w:qFormat/>
    <w:rsid w:val="00BE78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853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335A30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56C92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1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nulty@districtsmutualinsuran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strictsmutualinsur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ette@districtsmutualinsuranc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ette\AppData\Roaming\Microsoft\Templates\DMI%20Templates\DMI%20ARTICLE%201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C1963205224045BD4FC0F50F6C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D0DA-4DED-45ED-832B-832170542F89}"/>
      </w:docPartPr>
      <w:docPartBody>
        <w:p w:rsidR="0004369D" w:rsidRDefault="00D30303" w:rsidP="00D30303">
          <w:pPr>
            <w:pStyle w:val="4DC1963205224045BD4FC0F50F6C3A76"/>
          </w:pPr>
          <w:r w:rsidRPr="00B23B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507E7D5844855AC6E83AE0F45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8DF4-7958-43CE-8B69-C355EA728338}"/>
      </w:docPartPr>
      <w:docPartBody>
        <w:p w:rsidR="00A863E9" w:rsidRDefault="00D30303" w:rsidP="00D30303">
          <w:pPr>
            <w:pStyle w:val="6DA507E7D5844855AC6E83AE0F450E79"/>
          </w:pPr>
          <w:r w:rsidRPr="001C3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B729B5DE741808D1DCA51C1EB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2B46-4256-4D45-892E-743A413A3F2E}"/>
      </w:docPartPr>
      <w:docPartBody>
        <w:p w:rsidR="00A863E9" w:rsidRDefault="00D30303" w:rsidP="00D30303">
          <w:pPr>
            <w:pStyle w:val="D2BB729B5DE741808D1DCA51C1EB3E6B"/>
          </w:pPr>
          <w:r w:rsidRPr="001C3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6082FB8B04955B85EC25E0A6F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99BE-752C-4E93-903E-D4A528A87B1E}"/>
      </w:docPartPr>
      <w:docPartBody>
        <w:p w:rsidR="00A863E9" w:rsidRDefault="00D30303" w:rsidP="00D30303">
          <w:pPr>
            <w:pStyle w:val="0CA6082FB8B04955B85EC25E0A6FD705"/>
          </w:pPr>
          <w:r w:rsidRPr="00424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9538945124E0F8BC627C30225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B9A6-E43F-4F27-8379-7B256250FECE}"/>
      </w:docPartPr>
      <w:docPartBody>
        <w:p w:rsidR="00A863E9" w:rsidRDefault="00D30303" w:rsidP="00D30303">
          <w:pPr>
            <w:pStyle w:val="7459538945124E0F8BC627C302257759"/>
          </w:pPr>
          <w:r w:rsidRPr="004241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29"/>
    <w:rsid w:val="00037B29"/>
    <w:rsid w:val="0004369D"/>
    <w:rsid w:val="001873B6"/>
    <w:rsid w:val="001E38B3"/>
    <w:rsid w:val="00450A01"/>
    <w:rsid w:val="00474CB5"/>
    <w:rsid w:val="00496B7C"/>
    <w:rsid w:val="004D7E94"/>
    <w:rsid w:val="004E4BC7"/>
    <w:rsid w:val="00836734"/>
    <w:rsid w:val="00A863E9"/>
    <w:rsid w:val="00C57F70"/>
    <w:rsid w:val="00CA3F4E"/>
    <w:rsid w:val="00D30303"/>
    <w:rsid w:val="00E53A7A"/>
    <w:rsid w:val="00E8483A"/>
    <w:rsid w:val="00F234C7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303"/>
    <w:rPr>
      <w:color w:val="808080"/>
    </w:rPr>
  </w:style>
  <w:style w:type="paragraph" w:customStyle="1" w:styleId="6DA507E7D5844855AC6E83AE0F450E791">
    <w:name w:val="6DA507E7D5844855AC6E83AE0F450E791"/>
    <w:rsid w:val="0004369D"/>
    <w:pPr>
      <w:spacing w:after="0" w:line="240" w:lineRule="auto"/>
    </w:pPr>
    <w:rPr>
      <w:rFonts w:ascii="Calibri" w:hAnsi="Calibri" w:cs="Calibri Light"/>
    </w:rPr>
  </w:style>
  <w:style w:type="paragraph" w:customStyle="1" w:styleId="D2BB729B5DE741808D1DCA51C1EB3E6B1">
    <w:name w:val="D2BB729B5DE741808D1DCA51C1EB3E6B1"/>
    <w:rsid w:val="0004369D"/>
    <w:pPr>
      <w:spacing w:after="0" w:line="240" w:lineRule="auto"/>
    </w:pPr>
    <w:rPr>
      <w:rFonts w:ascii="Calibri" w:hAnsi="Calibri" w:cs="Calibri Light"/>
    </w:rPr>
  </w:style>
  <w:style w:type="paragraph" w:customStyle="1" w:styleId="0CA6082FB8B04955B85EC25E0A6FD7051">
    <w:name w:val="0CA6082FB8B04955B85EC25E0A6FD7051"/>
    <w:rsid w:val="0004369D"/>
    <w:pPr>
      <w:spacing w:after="0" w:line="240" w:lineRule="auto"/>
    </w:pPr>
    <w:rPr>
      <w:rFonts w:ascii="Calibri" w:hAnsi="Calibri" w:cs="Calibri Light"/>
    </w:rPr>
  </w:style>
  <w:style w:type="paragraph" w:customStyle="1" w:styleId="7459538945124E0F8BC627C3022577591">
    <w:name w:val="7459538945124E0F8BC627C3022577591"/>
    <w:rsid w:val="0004369D"/>
    <w:pPr>
      <w:spacing w:after="0" w:line="240" w:lineRule="auto"/>
    </w:pPr>
    <w:rPr>
      <w:rFonts w:ascii="Calibri" w:hAnsi="Calibri" w:cs="Calibri Light"/>
    </w:rPr>
  </w:style>
  <w:style w:type="paragraph" w:customStyle="1" w:styleId="4DC1963205224045BD4FC0F50F6C3A762">
    <w:name w:val="4DC1963205224045BD4FC0F50F6C3A762"/>
    <w:rsid w:val="0004369D"/>
    <w:pPr>
      <w:spacing w:after="0" w:line="240" w:lineRule="auto"/>
    </w:pPr>
    <w:rPr>
      <w:rFonts w:ascii="Calibri" w:hAnsi="Calibri" w:cs="Calibri Light"/>
    </w:rPr>
  </w:style>
  <w:style w:type="paragraph" w:customStyle="1" w:styleId="6DA507E7D5844855AC6E83AE0F450E79">
    <w:name w:val="6DA507E7D5844855AC6E83AE0F450E79"/>
    <w:rsid w:val="00D30303"/>
    <w:pPr>
      <w:spacing w:after="0" w:line="240" w:lineRule="auto"/>
    </w:pPr>
    <w:rPr>
      <w:rFonts w:ascii="Calibri" w:hAnsi="Calibri" w:cs="Calibri Light"/>
    </w:rPr>
  </w:style>
  <w:style w:type="paragraph" w:customStyle="1" w:styleId="D2BB729B5DE741808D1DCA51C1EB3E6B">
    <w:name w:val="D2BB729B5DE741808D1DCA51C1EB3E6B"/>
    <w:rsid w:val="00D30303"/>
    <w:pPr>
      <w:spacing w:after="0" w:line="240" w:lineRule="auto"/>
    </w:pPr>
    <w:rPr>
      <w:rFonts w:ascii="Calibri" w:hAnsi="Calibri" w:cs="Calibri Light"/>
    </w:rPr>
  </w:style>
  <w:style w:type="paragraph" w:customStyle="1" w:styleId="0CA6082FB8B04955B85EC25E0A6FD705">
    <w:name w:val="0CA6082FB8B04955B85EC25E0A6FD705"/>
    <w:rsid w:val="00D30303"/>
    <w:pPr>
      <w:spacing w:after="0" w:line="240" w:lineRule="auto"/>
    </w:pPr>
    <w:rPr>
      <w:rFonts w:ascii="Calibri" w:hAnsi="Calibri" w:cs="Calibri Light"/>
    </w:rPr>
  </w:style>
  <w:style w:type="paragraph" w:customStyle="1" w:styleId="7459538945124E0F8BC627C302257759">
    <w:name w:val="7459538945124E0F8BC627C302257759"/>
    <w:rsid w:val="00D30303"/>
    <w:pPr>
      <w:spacing w:after="0" w:line="240" w:lineRule="auto"/>
    </w:pPr>
    <w:rPr>
      <w:rFonts w:ascii="Calibri" w:hAnsi="Calibri" w:cs="Calibri Light"/>
    </w:rPr>
  </w:style>
  <w:style w:type="paragraph" w:customStyle="1" w:styleId="4DC1963205224045BD4FC0F50F6C3A76">
    <w:name w:val="4DC1963205224045BD4FC0F50F6C3A76"/>
    <w:rsid w:val="00D30303"/>
    <w:pPr>
      <w:spacing w:after="0" w:line="240" w:lineRule="auto"/>
    </w:pPr>
    <w:rPr>
      <w:rFonts w:ascii="Calibri" w:hAnsi="Calibri" w:cs="Calibri Ligh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DMI ARTICLE 1-17</Template>
  <TotalTime>363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Districts Mutual insurance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Harrell</dc:creator>
  <cp:lastModifiedBy>Suzette Harrell</cp:lastModifiedBy>
  <cp:revision>44</cp:revision>
  <cp:lastPrinted>2019-03-09T19:46:00Z</cp:lastPrinted>
  <dcterms:created xsi:type="dcterms:W3CDTF">2022-05-27T13:26:00Z</dcterms:created>
  <dcterms:modified xsi:type="dcterms:W3CDTF">2022-06-06T19:52:00Z</dcterms:modified>
</cp:coreProperties>
</file>